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497536" w:rsidP="00985416">
      <w:pPr>
        <w:jc w:val="center"/>
        <w:rPr>
          <w:rFonts w:ascii="ＭＳ 明朝" w:hAnsi="ＭＳ 明朝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t>特別な事情に係る届出書（</w:t>
      </w:r>
      <w:r>
        <w:rPr>
          <w:rFonts w:ascii="ＭＳ 明朝" w:hAnsi="ＭＳ 明朝" w:hint="eastAsia"/>
          <w:sz w:val="22"/>
          <w:szCs w:val="24"/>
        </w:rPr>
        <w:t>令和</w:t>
      </w:r>
      <w:r w:rsidR="00377722">
        <w:rPr>
          <w:rFonts w:ascii="ＭＳ 明朝" w:hAnsi="ＭＳ 明朝" w:hint="eastAsia"/>
          <w:sz w:val="22"/>
          <w:szCs w:val="24"/>
        </w:rPr>
        <w:t xml:space="preserve">　　</w:t>
      </w:r>
      <w:r w:rsidR="000137B5"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B23FBA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342265</wp:posOffset>
                      </wp:positionV>
                      <wp:extent cx="1981200" cy="609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FBA" w:rsidRPr="00B23FBA" w:rsidRDefault="00B23FBA" w:rsidP="00B23FBA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B23FB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残高</w:t>
                                  </w:r>
                                  <w:r w:rsidRPr="00B23FBA">
                                    <w:rPr>
                                      <w:color w:val="000000" w:themeColor="text1"/>
                                    </w:rPr>
                                    <w:t>試算表等、</w:t>
                                  </w:r>
                                  <w:r w:rsidRPr="00B23FB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収支の</w:t>
                                  </w:r>
                                  <w:r w:rsidRPr="00B23FBA">
                                    <w:rPr>
                                      <w:color w:val="000000" w:themeColor="text1"/>
                                    </w:rPr>
                                    <w:t>状況がわかる資料を必ず添付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2.2pt;margin-top:26.95pt;width:156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" fillcolor="#b8cce4 [1300]" strokecolor="#243f60 [1604]" strokeweight="2pt">
                      <v:textbox>
                        <w:txbxContent>
                          <w:p w:rsidR="00B23FBA" w:rsidRPr="00B23FBA" w:rsidRDefault="00B23FBA" w:rsidP="00B23FB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B23FBA">
                              <w:rPr>
                                <w:rFonts w:hint="eastAsia"/>
                                <w:color w:val="000000" w:themeColor="text1"/>
                              </w:rPr>
                              <w:t>残高</w:t>
                            </w:r>
                            <w:r w:rsidRPr="00B23FBA">
                              <w:rPr>
                                <w:color w:val="000000" w:themeColor="text1"/>
                              </w:rPr>
                              <w:t>試算表等、</w:t>
                            </w:r>
                            <w:r w:rsidRPr="00B23FBA">
                              <w:rPr>
                                <w:rFonts w:hint="eastAsia"/>
                                <w:color w:val="000000" w:themeColor="text1"/>
                              </w:rPr>
                              <w:t>収支の</w:t>
                            </w:r>
                            <w:r w:rsidRPr="00B23FBA">
                              <w:rPr>
                                <w:color w:val="000000" w:themeColor="text1"/>
                              </w:rPr>
                              <w:t>状況がわかる資料を必ず添付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7B5"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B23FBA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254000</wp:posOffset>
                      </wp:positionV>
                      <wp:extent cx="2286000" cy="8382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FBA" w:rsidRPr="00B23FBA" w:rsidRDefault="00B23FBA" w:rsidP="00B23FBA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B23FB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従業員</w:t>
                                  </w:r>
                                  <w:r w:rsidRPr="00B23FBA">
                                    <w:rPr>
                                      <w:color w:val="000000" w:themeColor="text1"/>
                                    </w:rPr>
                                    <w:t>の同意を得ていることがわかる書面（従業員代表者の署名押印がある同意書　等）</w:t>
                                  </w:r>
                                  <w:r w:rsidRPr="00B23FB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B23FBA">
                                    <w:rPr>
                                      <w:color w:val="000000" w:themeColor="text1"/>
                                    </w:rPr>
                                    <w:t>必ず添付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261.2pt;margin-top:20pt;width:180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" fillcolor="#b8cce4 [1300]" strokecolor="#243f60 [1604]" strokeweight="2pt">
                      <v:textbox>
                        <w:txbxContent>
                          <w:p w:rsidR="00B23FBA" w:rsidRPr="00B23FBA" w:rsidRDefault="00B23FBA" w:rsidP="00B23FB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B23FBA">
                              <w:rPr>
                                <w:rFonts w:hint="eastAsia"/>
                                <w:color w:val="000000" w:themeColor="text1"/>
                              </w:rPr>
                              <w:t>従業員</w:t>
                            </w:r>
                            <w:r w:rsidRPr="00B23FBA">
                              <w:rPr>
                                <w:color w:val="000000" w:themeColor="text1"/>
                              </w:rPr>
                              <w:t>の同意を得ていることがわかる書面（従業員代表者の署名押印がある同意書　等）</w:t>
                            </w:r>
                            <w:r w:rsidRPr="00B23FBA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B23FBA">
                              <w:rPr>
                                <w:color w:val="000000" w:themeColor="text1"/>
                              </w:rPr>
                              <w:t>必ず添付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7B5"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497536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令和</w:t>
      </w:r>
      <w:r w:rsidR="000137B5" w:rsidRPr="001E5BF8">
        <w:rPr>
          <w:rFonts w:ascii="ＭＳ 明朝" w:hAnsi="ＭＳ 明朝"/>
          <w:sz w:val="16"/>
          <w:szCs w:val="16"/>
        </w:rPr>
        <w:t xml:space="preserve">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F1" w:rsidRDefault="002A79F1" w:rsidP="00040868">
      <w:pPr>
        <w:spacing w:before="120"/>
      </w:pPr>
      <w:r>
        <w:separator/>
      </w:r>
    </w:p>
  </w:endnote>
  <w:endnote w:type="continuationSeparator" w:id="0">
    <w:p w:rsidR="002A79F1" w:rsidRDefault="002A79F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B23FBA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F1" w:rsidRDefault="002A79F1" w:rsidP="00040868">
      <w:pPr>
        <w:spacing w:before="120"/>
      </w:pPr>
      <w:r>
        <w:separator/>
      </w:r>
    </w:p>
  </w:footnote>
  <w:footnote w:type="continuationSeparator" w:id="0">
    <w:p w:rsidR="002A79F1" w:rsidRDefault="002A79F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A79F1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97536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23FBA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16DEF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471C0"/>
  <w15:docId w15:val="{F2309A4B-1C9C-4CFE-89C7-17C94AB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C77A2-19DF-42D5-B238-22DEE88E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</cp:revision>
  <dcterms:created xsi:type="dcterms:W3CDTF">2019-07-04T04:23:00Z</dcterms:created>
  <dcterms:modified xsi:type="dcterms:W3CDTF">2019-07-04T04:28:00Z</dcterms:modified>
</cp:coreProperties>
</file>