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B23AD" w:rsidTr="003C04E9">
        <w:trPr>
          <w:trHeight w:hRule="exact" w:val="6746"/>
        </w:trPr>
        <w:tc>
          <w:tcPr>
            <w:tcW w:w="9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255" w:type="dxa"/>
              <w:bottom w:w="57" w:type="dxa"/>
              <w:right w:w="255" w:type="dxa"/>
            </w:tcMar>
          </w:tcPr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Pr="00081B0A" w:rsidRDefault="009B23AD" w:rsidP="008A6472">
            <w:pPr>
              <w:ind w:leftChars="3300" w:left="7260"/>
              <w:rPr>
                <w:rFonts w:hint="default"/>
                <w:color w:val="auto"/>
              </w:rPr>
            </w:pPr>
            <w:r w:rsidRPr="00081B0A">
              <w:rPr>
                <w:color w:val="auto"/>
              </w:rPr>
              <w:t>年　　月　　日</w:t>
            </w: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  <w:r>
              <w:t xml:space="preserve">　大分県知事　　　　　　　　　殿</w:t>
            </w: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  <w:bookmarkStart w:id="0" w:name="_GoBack"/>
            <w:bookmarkEnd w:id="0"/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ind w:leftChars="2000" w:left="4400"/>
              <w:rPr>
                <w:rFonts w:hint="default"/>
              </w:rPr>
            </w:pPr>
            <w:r w:rsidRPr="00781DC2">
              <w:rPr>
                <w:spacing w:val="59"/>
                <w:fitText w:val="896" w:id="-1777153791"/>
              </w:rPr>
              <w:t>所在</w:t>
            </w:r>
            <w:r w:rsidRPr="00781DC2">
              <w:rPr>
                <w:fitText w:val="896" w:id="-1777153791"/>
              </w:rPr>
              <w:t>地</w:t>
            </w:r>
          </w:p>
          <w:p w:rsidR="009B23AD" w:rsidRDefault="009B23AD" w:rsidP="008A6472">
            <w:pPr>
              <w:ind w:leftChars="2000" w:left="4400"/>
              <w:rPr>
                <w:rFonts w:hint="default"/>
              </w:rPr>
            </w:pPr>
            <w:r>
              <w:t>宗教法人「　　　　　　　　　　」</w:t>
            </w:r>
          </w:p>
          <w:p w:rsidR="009B23AD" w:rsidRPr="003C04E9" w:rsidRDefault="009B23AD" w:rsidP="008A6472">
            <w:pPr>
              <w:ind w:leftChars="2000" w:left="4400"/>
              <w:rPr>
                <w:rFonts w:hint="default"/>
              </w:rPr>
            </w:pPr>
            <w:r w:rsidRPr="003C04E9">
              <w:t xml:space="preserve">代表役員　　　　　　　　　　　　　　　</w:t>
            </w:r>
            <w:r w:rsidRPr="003C04E9">
              <w:rPr>
                <w:rStyle w:val="a3"/>
                <w:u w:val="none"/>
              </w:rPr>
              <w:t xml:space="preserve">　</w:t>
            </w:r>
          </w:p>
          <w:p w:rsidR="009B23AD" w:rsidRPr="003C04E9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9C64A1">
            <w:pPr>
              <w:jc w:val="center"/>
              <w:rPr>
                <w:rFonts w:hint="default"/>
              </w:rPr>
            </w:pPr>
            <w:r w:rsidRPr="00781DC2">
              <w:rPr>
                <w:spacing w:val="23"/>
                <w:sz w:val="28"/>
                <w:fitText w:val="6466" w:id="-1777153790"/>
              </w:rPr>
              <w:t>宗教法人の規則及</w:t>
            </w:r>
            <w:r w:rsidRPr="00781DC2">
              <w:rPr>
                <w:color w:val="auto"/>
                <w:spacing w:val="23"/>
                <w:sz w:val="28"/>
                <w:fitText w:val="6466" w:id="-1777153790"/>
              </w:rPr>
              <w:t>び認証書の謄本</w:t>
            </w:r>
            <w:r w:rsidRPr="00781DC2">
              <w:rPr>
                <w:spacing w:val="23"/>
                <w:sz w:val="28"/>
                <w:fitText w:val="6466" w:id="-1777153790"/>
              </w:rPr>
              <w:t>交付申請</w:t>
            </w:r>
            <w:r w:rsidRPr="00781DC2">
              <w:rPr>
                <w:spacing w:val="-3"/>
                <w:sz w:val="28"/>
                <w:fitText w:val="6466" w:id="-1777153790"/>
              </w:rPr>
              <w:t>書</w:t>
            </w: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  <w:r>
              <w:t xml:space="preserve">　宗教法人「　　　　　　　」の規則及</w:t>
            </w:r>
            <w:r w:rsidRPr="00081B0A">
              <w:rPr>
                <w:color w:val="auto"/>
              </w:rPr>
              <w:t>び認証書の謄本</w:t>
            </w:r>
            <w:r>
              <w:t>の交付をお願いします。</w:t>
            </w: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ind w:leftChars="100" w:left="220"/>
              <w:rPr>
                <w:rFonts w:hint="default"/>
              </w:rPr>
            </w:pPr>
            <w:r>
              <w:t>理　由</w:t>
            </w: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  <w:p w:rsidR="009C64A1" w:rsidRDefault="009C64A1" w:rsidP="008A6472">
            <w:pPr>
              <w:rPr>
                <w:rFonts w:hint="default"/>
              </w:rPr>
            </w:pPr>
          </w:p>
          <w:p w:rsidR="009B23AD" w:rsidRDefault="009B23AD" w:rsidP="008A6472">
            <w:pPr>
              <w:rPr>
                <w:rFonts w:hint="default"/>
              </w:rPr>
            </w:pPr>
          </w:p>
        </w:tc>
      </w:tr>
      <w:tr w:rsidR="009B23AD" w:rsidTr="003C04E9">
        <w:trPr>
          <w:trHeight w:hRule="exact" w:val="6746"/>
        </w:trPr>
        <w:tc>
          <w:tcPr>
            <w:tcW w:w="9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55" w:type="dxa"/>
              <w:bottom w:w="57" w:type="dxa"/>
              <w:right w:w="255" w:type="dxa"/>
            </w:tcMar>
          </w:tcPr>
          <w:p w:rsidR="009B23AD" w:rsidRDefault="009B23AD" w:rsidP="008A6472">
            <w:pPr>
              <w:rPr>
                <w:rFonts w:hint="default"/>
              </w:rPr>
            </w:pPr>
          </w:p>
        </w:tc>
      </w:tr>
    </w:tbl>
    <w:p w:rsidR="009B23AD" w:rsidRPr="00C16D82" w:rsidRDefault="009B23AD" w:rsidP="009B23AD">
      <w:pPr>
        <w:rPr>
          <w:rFonts w:hint="default"/>
        </w:rPr>
      </w:pPr>
      <w:r w:rsidRPr="00C16D82">
        <w:t>注　手数料　1通400円</w:t>
      </w:r>
    </w:p>
    <w:p w:rsidR="009B23AD" w:rsidRPr="00C16D82" w:rsidRDefault="009B23AD" w:rsidP="009B23AD">
      <w:pPr>
        <w:rPr>
          <w:rFonts w:hint="default"/>
        </w:rPr>
      </w:pPr>
      <w:r w:rsidRPr="00C16D82">
        <w:t xml:space="preserve">    代表役員であることが証明できる書類（任命書等）の写しを添付のこと。</w:t>
      </w:r>
    </w:p>
    <w:sectPr w:rsidR="009B23AD" w:rsidRPr="00C16D82" w:rsidSect="003C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247" w:right="1134" w:bottom="1247" w:left="1134" w:header="567" w:footer="0" w:gutter="0"/>
      <w:paperSrc w:first="7" w:other="7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60" w:rsidRDefault="00381BC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F4260" w:rsidRDefault="00381BC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2" w:rsidRDefault="00781DC2">
    <w:pPr>
      <w:pStyle w:val="ad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2" w:rsidRDefault="00781DC2">
    <w:pPr>
      <w:pStyle w:val="ad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2" w:rsidRDefault="00781DC2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60" w:rsidRDefault="00381BC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F4260" w:rsidRDefault="00381BC1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2" w:rsidRDefault="00781DC2">
    <w:pPr>
      <w:pStyle w:val="ab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2" w:rsidRDefault="00781DC2">
    <w:pPr>
      <w:pStyle w:val="ab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2" w:rsidRDefault="00781DC2">
    <w:pPr>
      <w:pStyle w:val="ab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48" w:hanging="448"/>
      </w:pPr>
    </w:lvl>
  </w:abstractNum>
  <w:abstractNum w:abstractNumId="1" w15:restartNumberingAfterBreak="0">
    <w:nsid w:val="00000002"/>
    <w:multiLevelType w:val="multilevel"/>
    <w:tmpl w:val="00000000"/>
    <w:name w:val="アウトライン3"/>
    <w:lvl w:ilvl="0">
      <w:start w:val="1"/>
      <w:numFmt w:val="decimalFullWidth"/>
      <w:lvlText w:val="%1．"/>
      <w:lvlJc w:val="left"/>
      <w:pPr>
        <w:widowControl w:val="0"/>
        <w:tabs>
          <w:tab w:val="left" w:pos="1439"/>
        </w:tabs>
        <w:ind w:left="143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920"/>
        </w:tabs>
        <w:ind w:left="19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339"/>
        </w:tabs>
        <w:ind w:left="23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90"/>
        </w:tabs>
        <w:ind w:left="27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179"/>
        </w:tabs>
        <w:ind w:left="317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586"/>
        </w:tabs>
        <w:ind w:left="35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4019"/>
        </w:tabs>
        <w:ind w:left="40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4019"/>
        </w:tabs>
        <w:ind w:left="40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4019"/>
        </w:tabs>
        <w:ind w:left="401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4"/>
    <w:lvl w:ilvl="0">
      <w:start w:val="1"/>
      <w:numFmt w:val="decimalFullWidth"/>
      <w:lvlText w:val="%1．"/>
      <w:lvlJc w:val="left"/>
      <w:pPr>
        <w:widowControl w:val="0"/>
        <w:tabs>
          <w:tab w:val="left" w:pos="1439"/>
        </w:tabs>
        <w:ind w:left="143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690"/>
        </w:tabs>
        <w:ind w:left="26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3119"/>
        </w:tabs>
        <w:ind w:left="311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539"/>
        </w:tabs>
        <w:ind w:left="35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959"/>
        </w:tabs>
        <w:ind w:left="39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4379"/>
        </w:tabs>
        <w:ind w:left="43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4379"/>
        </w:tabs>
        <w:ind w:left="43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4379"/>
        </w:tabs>
        <w:ind w:left="437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0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83"/>
    <w:rsid w:val="00010309"/>
    <w:rsid w:val="00081B0A"/>
    <w:rsid w:val="000920D4"/>
    <w:rsid w:val="00130AAF"/>
    <w:rsid w:val="00133E68"/>
    <w:rsid w:val="002C7EF7"/>
    <w:rsid w:val="002D596A"/>
    <w:rsid w:val="002F548F"/>
    <w:rsid w:val="00320EF8"/>
    <w:rsid w:val="00381BC1"/>
    <w:rsid w:val="003A4C33"/>
    <w:rsid w:val="003C04E9"/>
    <w:rsid w:val="004A3E50"/>
    <w:rsid w:val="004B37DC"/>
    <w:rsid w:val="00536CD1"/>
    <w:rsid w:val="0056274E"/>
    <w:rsid w:val="00611979"/>
    <w:rsid w:val="00623926"/>
    <w:rsid w:val="00624827"/>
    <w:rsid w:val="006B1745"/>
    <w:rsid w:val="006B2F2A"/>
    <w:rsid w:val="006B593E"/>
    <w:rsid w:val="00761049"/>
    <w:rsid w:val="007703C0"/>
    <w:rsid w:val="00781DC2"/>
    <w:rsid w:val="007F476D"/>
    <w:rsid w:val="008B4BA3"/>
    <w:rsid w:val="008F6CAE"/>
    <w:rsid w:val="00904E54"/>
    <w:rsid w:val="00904FA7"/>
    <w:rsid w:val="00971A24"/>
    <w:rsid w:val="00980899"/>
    <w:rsid w:val="009B23AD"/>
    <w:rsid w:val="009C64A1"/>
    <w:rsid w:val="00A37183"/>
    <w:rsid w:val="00A6063C"/>
    <w:rsid w:val="00AA1797"/>
    <w:rsid w:val="00AF4260"/>
    <w:rsid w:val="00BC3D60"/>
    <w:rsid w:val="00C16D82"/>
    <w:rsid w:val="00C6246E"/>
    <w:rsid w:val="00C81E48"/>
    <w:rsid w:val="00CB3C8E"/>
    <w:rsid w:val="00CF7906"/>
    <w:rsid w:val="00D05D19"/>
    <w:rsid w:val="00DC2FF9"/>
    <w:rsid w:val="00E820F7"/>
    <w:rsid w:val="00EB38FF"/>
    <w:rsid w:val="00E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FA82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26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下線部"/>
    <w:qFormat/>
    <w:rsid w:val="00133E68"/>
    <w:rPr>
      <w:rFonts w:eastAsia="ＭＳ 明朝"/>
      <w:u w:val="single"/>
    </w:rPr>
  </w:style>
  <w:style w:type="paragraph" w:styleId="a4">
    <w:name w:val="Note Heading"/>
    <w:basedOn w:val="a"/>
    <w:pPr>
      <w:jc w:val="center"/>
    </w:pPr>
    <w:rPr>
      <w:rFonts w:ascii="ＭＳ Ｐ明朝" w:eastAsia="ＭＳ Ｐ明朝" w:hAnsi="ＭＳ Ｐ明朝"/>
      <w:sz w:val="24"/>
    </w:rPr>
  </w:style>
  <w:style w:type="paragraph" w:customStyle="1" w:styleId="Word">
    <w:name w:val="標準；(Word文書)"/>
    <w:basedOn w:val="a"/>
  </w:style>
  <w:style w:type="paragraph" w:styleId="a5">
    <w:name w:val="Balloon Text"/>
    <w:basedOn w:val="a"/>
    <w:link w:val="a6"/>
    <w:uiPriority w:val="99"/>
    <w:semiHidden/>
    <w:unhideWhenUsed/>
    <w:rsid w:val="0056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274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7">
    <w:name w:val="年月日"/>
    <w:basedOn w:val="a"/>
    <w:link w:val="a8"/>
    <w:qFormat/>
    <w:rsid w:val="006B1745"/>
    <w:pPr>
      <w:ind w:leftChars="3300" w:left="7260"/>
    </w:pPr>
    <w:rPr>
      <w:rFonts w:hint="default"/>
      <w:color w:val="auto"/>
      <w:sz w:val="24"/>
      <w:szCs w:val="24"/>
    </w:rPr>
  </w:style>
  <w:style w:type="paragraph" w:customStyle="1" w:styleId="a9">
    <w:name w:val="所在地、法人名、代表名"/>
    <w:basedOn w:val="a"/>
    <w:link w:val="aa"/>
    <w:qFormat/>
    <w:rsid w:val="00BC3D60"/>
    <w:pPr>
      <w:ind w:leftChars="2356" w:left="5183"/>
    </w:pPr>
    <w:rPr>
      <w:rFonts w:hint="default"/>
    </w:rPr>
  </w:style>
  <w:style w:type="character" w:customStyle="1" w:styleId="a8">
    <w:name w:val="年月日 (文字)"/>
    <w:basedOn w:val="a0"/>
    <w:link w:val="a7"/>
    <w:rsid w:val="006B1745"/>
    <w:rPr>
      <w:sz w:val="24"/>
      <w:szCs w:val="24"/>
    </w:rPr>
  </w:style>
  <w:style w:type="character" w:customStyle="1" w:styleId="aa">
    <w:name w:val="所在地、法人名、代表名 (文字)"/>
    <w:basedOn w:val="a0"/>
    <w:link w:val="a9"/>
    <w:rsid w:val="00BC3D60"/>
    <w:rPr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9B23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23AD"/>
    <w:rPr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9B23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23AD"/>
    <w:rPr>
      <w:color w:val="000000"/>
      <w:sz w:val="22"/>
    </w:rPr>
  </w:style>
  <w:style w:type="character" w:customStyle="1" w:styleId="af">
    <w:name w:val="朱書き"/>
    <w:basedOn w:val="a0"/>
    <w:uiPriority w:val="1"/>
    <w:qFormat/>
    <w:rsid w:val="008B4BA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4426-AA80-409A-9AF7-8242F5E8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2021-07-12T00:06:00Z</dcterms:created>
  <dcterms:modified xsi:type="dcterms:W3CDTF">2021-07-12T00:10:00Z</dcterms:modified>
</cp:coreProperties>
</file>