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5F75BB" w14:textId="7283A0C1" w:rsidR="00950277" w:rsidRPr="00950277" w:rsidRDefault="00950277" w:rsidP="00066FF2">
      <w:pPr>
        <w:jc w:val="center"/>
        <w:rPr>
          <w:rFonts w:eastAsia="Meiryo UI"/>
        </w:rPr>
      </w:pPr>
      <w:r w:rsidRPr="00950277">
        <w:rPr>
          <w:rFonts w:eastAsia="Meiryo UI" w:hint="eastAsia"/>
        </w:rPr>
        <w:t>青少年育成事業</w:t>
      </w:r>
      <w:r w:rsidR="001E58EA">
        <w:rPr>
          <w:rFonts w:eastAsia="Meiryo UI" w:hint="eastAsia"/>
        </w:rPr>
        <w:t>実施要領</w:t>
      </w:r>
    </w:p>
    <w:p w14:paraId="7B31E711" w14:textId="77777777" w:rsidR="000F6F48" w:rsidRDefault="000F6F48" w:rsidP="00950277">
      <w:pPr>
        <w:rPr>
          <w:rFonts w:eastAsia="Meiryo UI"/>
        </w:rPr>
      </w:pPr>
    </w:p>
    <w:p w14:paraId="4612565C" w14:textId="18C93CE5" w:rsidR="00950277" w:rsidRPr="00950277" w:rsidRDefault="00950277" w:rsidP="00950277">
      <w:pPr>
        <w:rPr>
          <w:rFonts w:eastAsia="Meiryo UI"/>
        </w:rPr>
      </w:pPr>
      <w:r w:rsidRPr="00950277">
        <w:rPr>
          <w:rFonts w:eastAsia="Meiryo UI" w:hint="eastAsia"/>
        </w:rPr>
        <w:t>（趣旨）</w:t>
      </w:r>
    </w:p>
    <w:p w14:paraId="4887E036" w14:textId="4CC3A5F1" w:rsidR="00950277" w:rsidRPr="00950277" w:rsidRDefault="00950277" w:rsidP="00066FF2">
      <w:pPr>
        <w:ind w:left="220" w:hanging="220"/>
        <w:rPr>
          <w:rFonts w:eastAsia="Meiryo UI"/>
        </w:rPr>
      </w:pPr>
      <w:r w:rsidRPr="00950277">
        <w:rPr>
          <w:rFonts w:eastAsia="Meiryo UI" w:hint="eastAsia"/>
        </w:rPr>
        <w:t>第</w:t>
      </w:r>
      <w:r w:rsidRPr="00950277">
        <w:rPr>
          <w:rFonts w:eastAsia="Meiryo UI"/>
        </w:rPr>
        <w:t>1条　大分県青少年育成県民会議（以下「県民会議」という。）の会長は、</w:t>
      </w:r>
      <w:r w:rsidR="00643280">
        <w:rPr>
          <w:rFonts w:eastAsia="Meiryo UI" w:hint="eastAsia"/>
        </w:rPr>
        <w:t>県民会議の活動を活性化するため、</w:t>
      </w:r>
      <w:r w:rsidRPr="00950277">
        <w:rPr>
          <w:rFonts w:eastAsia="Meiryo UI"/>
        </w:rPr>
        <w:t>県民会議の会員が</w:t>
      </w:r>
      <w:r w:rsidR="00986731">
        <w:rPr>
          <w:rFonts w:eastAsia="Meiryo UI" w:hint="eastAsia"/>
        </w:rPr>
        <w:t>実施する</w:t>
      </w:r>
      <w:r w:rsidRPr="00950277">
        <w:rPr>
          <w:rFonts w:eastAsia="Meiryo UI"/>
        </w:rPr>
        <w:t>青少年</w:t>
      </w:r>
      <w:r w:rsidR="00765473">
        <w:rPr>
          <w:rFonts w:eastAsia="Meiryo UI" w:hint="eastAsia"/>
        </w:rPr>
        <w:t>育成</w:t>
      </w:r>
      <w:r w:rsidR="006C05E4">
        <w:rPr>
          <w:rFonts w:eastAsia="Meiryo UI" w:hint="eastAsia"/>
        </w:rPr>
        <w:t>活動</w:t>
      </w:r>
      <w:r w:rsidR="004B0C88">
        <w:rPr>
          <w:rFonts w:eastAsia="Meiryo UI" w:hint="eastAsia"/>
        </w:rPr>
        <w:t>（以下、「青少年育成事業」という。）</w:t>
      </w:r>
      <w:r w:rsidR="00446CD5">
        <w:rPr>
          <w:rFonts w:eastAsia="Meiryo UI" w:hint="eastAsia"/>
        </w:rPr>
        <w:t>のうち</w:t>
      </w:r>
      <w:r w:rsidR="006C05E4">
        <w:rPr>
          <w:rFonts w:eastAsia="Meiryo UI" w:hint="eastAsia"/>
        </w:rPr>
        <w:t>、</w:t>
      </w:r>
      <w:r w:rsidR="004B0C88">
        <w:rPr>
          <w:rFonts w:eastAsia="Meiryo UI" w:hint="eastAsia"/>
        </w:rPr>
        <w:t>県民会議</w:t>
      </w:r>
      <w:r w:rsidR="000545FD">
        <w:rPr>
          <w:rFonts w:eastAsia="Meiryo UI" w:hint="eastAsia"/>
        </w:rPr>
        <w:t>会長</w:t>
      </w:r>
      <w:r w:rsidR="004B0C88">
        <w:rPr>
          <w:rFonts w:eastAsia="Meiryo UI" w:hint="eastAsia"/>
        </w:rPr>
        <w:t>（以下、「会長」という。）</w:t>
      </w:r>
      <w:r w:rsidR="000545FD">
        <w:rPr>
          <w:rFonts w:eastAsia="Meiryo UI" w:hint="eastAsia"/>
        </w:rPr>
        <w:t>が</w:t>
      </w:r>
      <w:r w:rsidR="00643280">
        <w:rPr>
          <w:rFonts w:eastAsia="Meiryo UI" w:hint="eastAsia"/>
        </w:rPr>
        <w:t>県民会議の活動</w:t>
      </w:r>
      <w:r w:rsidR="004B0C88">
        <w:rPr>
          <w:rFonts w:eastAsia="Meiryo UI" w:hint="eastAsia"/>
        </w:rPr>
        <w:t>に寄与する</w:t>
      </w:r>
      <w:r w:rsidR="00BD3D50">
        <w:rPr>
          <w:rFonts w:eastAsia="Meiryo UI" w:hint="eastAsia"/>
        </w:rPr>
        <w:t>と</w:t>
      </w:r>
      <w:r w:rsidR="00447A10">
        <w:rPr>
          <w:rFonts w:eastAsia="Meiryo UI" w:hint="eastAsia"/>
        </w:rPr>
        <w:t>認めた</w:t>
      </w:r>
      <w:r w:rsidR="008C15E7">
        <w:rPr>
          <w:rFonts w:eastAsia="Meiryo UI" w:hint="eastAsia"/>
        </w:rPr>
        <w:t>ものに</w:t>
      </w:r>
      <w:r w:rsidR="006C05E4">
        <w:rPr>
          <w:rFonts w:eastAsia="Meiryo UI" w:hint="eastAsia"/>
        </w:rPr>
        <w:t>対して、</w:t>
      </w:r>
      <w:r w:rsidR="008C15E7">
        <w:rPr>
          <w:rFonts w:eastAsia="Meiryo UI" w:hint="eastAsia"/>
        </w:rPr>
        <w:t>実施</w:t>
      </w:r>
      <w:r w:rsidRPr="00950277">
        <w:rPr>
          <w:rFonts w:eastAsia="Meiryo UI"/>
        </w:rPr>
        <w:t>に要する経費の</w:t>
      </w:r>
      <w:r w:rsidR="008C15E7">
        <w:rPr>
          <w:rFonts w:eastAsia="Meiryo UI" w:hint="eastAsia"/>
        </w:rPr>
        <w:t>全部又は</w:t>
      </w:r>
      <w:r w:rsidRPr="00950277">
        <w:rPr>
          <w:rFonts w:eastAsia="Meiryo UI"/>
        </w:rPr>
        <w:t>一部を、予算の範囲内において負担することとし、その</w:t>
      </w:r>
      <w:r w:rsidR="001E58EA">
        <w:rPr>
          <w:rFonts w:eastAsia="Meiryo UI" w:hint="eastAsia"/>
        </w:rPr>
        <w:t>事業承認及び経費負担</w:t>
      </w:r>
      <w:r w:rsidRPr="00950277">
        <w:rPr>
          <w:rFonts w:eastAsia="Meiryo UI"/>
        </w:rPr>
        <w:t>に関する手続きは、この</w:t>
      </w:r>
      <w:r w:rsidR="001E58EA">
        <w:rPr>
          <w:rFonts w:eastAsia="Meiryo UI" w:hint="eastAsia"/>
        </w:rPr>
        <w:t>要領</w:t>
      </w:r>
      <w:r w:rsidRPr="00950277">
        <w:rPr>
          <w:rFonts w:eastAsia="Meiryo UI"/>
        </w:rPr>
        <w:t>に定めるとこ</w:t>
      </w:r>
      <w:r w:rsidR="0045384B">
        <w:rPr>
          <w:rFonts w:eastAsia="Meiryo UI" w:hint="eastAsia"/>
        </w:rPr>
        <w:t>ろ</w:t>
      </w:r>
      <w:r w:rsidRPr="00950277">
        <w:rPr>
          <w:rFonts w:eastAsia="Meiryo UI"/>
        </w:rPr>
        <w:t>による。</w:t>
      </w:r>
    </w:p>
    <w:p w14:paraId="1FB15AD3" w14:textId="77777777" w:rsidR="00950277" w:rsidRPr="00950277" w:rsidRDefault="00950277" w:rsidP="00950277">
      <w:pPr>
        <w:rPr>
          <w:rFonts w:eastAsia="Meiryo UI"/>
        </w:rPr>
      </w:pPr>
      <w:r w:rsidRPr="00950277">
        <w:rPr>
          <w:rFonts w:eastAsia="Meiryo UI" w:hint="eastAsia"/>
        </w:rPr>
        <w:t>（定義）</w:t>
      </w:r>
    </w:p>
    <w:p w14:paraId="1022750D" w14:textId="24A8A73A" w:rsidR="00A9204E" w:rsidRDefault="00950277" w:rsidP="00950277">
      <w:pPr>
        <w:rPr>
          <w:rFonts w:eastAsia="Meiryo UI"/>
        </w:rPr>
      </w:pPr>
      <w:r w:rsidRPr="00950277">
        <w:rPr>
          <w:rFonts w:eastAsia="Meiryo UI" w:hint="eastAsia"/>
        </w:rPr>
        <w:t>第</w:t>
      </w:r>
      <w:r w:rsidRPr="00950277">
        <w:rPr>
          <w:rFonts w:eastAsia="Meiryo UI"/>
        </w:rPr>
        <w:t>2条　この</w:t>
      </w:r>
      <w:r w:rsidR="00225C74">
        <w:rPr>
          <w:rFonts w:eastAsia="Meiryo UI" w:hint="eastAsia"/>
        </w:rPr>
        <w:t>要領</w:t>
      </w:r>
      <w:r w:rsidR="00066FF2">
        <w:rPr>
          <w:rFonts w:eastAsia="Meiryo UI" w:hint="eastAsia"/>
        </w:rPr>
        <w:t>で使用する用語の定義は、次に掲げるとおりとする。</w:t>
      </w:r>
    </w:p>
    <w:p w14:paraId="08376712" w14:textId="76C92296" w:rsidR="00066FF2" w:rsidRDefault="007E2F93" w:rsidP="007E2F93">
      <w:pPr>
        <w:ind w:leftChars="100" w:left="404" w:hangingChars="100" w:hanging="202"/>
        <w:rPr>
          <w:rFonts w:eastAsia="Meiryo UI"/>
        </w:rPr>
      </w:pPr>
      <w:r>
        <w:rPr>
          <w:rFonts w:eastAsia="Meiryo UI" w:hint="eastAsia"/>
        </w:rPr>
        <w:t xml:space="preserve">　 </w:t>
      </w:r>
      <w:r w:rsidR="00066FF2">
        <w:rPr>
          <w:rFonts w:eastAsia="Meiryo UI" w:hint="eastAsia"/>
        </w:rPr>
        <w:t>「青少年育成事業」</w:t>
      </w:r>
      <w:r w:rsidR="0000153A">
        <w:rPr>
          <w:rFonts w:eastAsia="Meiryo UI" w:hint="eastAsia"/>
        </w:rPr>
        <w:t>（以下「事業」という。）</w:t>
      </w:r>
      <w:r w:rsidR="00066FF2">
        <w:rPr>
          <w:rFonts w:eastAsia="Meiryo UI" w:hint="eastAsia"/>
        </w:rPr>
        <w:t>とは、</w:t>
      </w:r>
      <w:r w:rsidR="00C81806">
        <w:rPr>
          <w:rFonts w:eastAsia="Meiryo UI" w:hint="eastAsia"/>
        </w:rPr>
        <w:t>次に掲げる活動</w:t>
      </w:r>
      <w:r w:rsidR="00066FF2">
        <w:rPr>
          <w:rFonts w:eastAsia="Meiryo UI" w:hint="eastAsia"/>
        </w:rPr>
        <w:t>とする。</w:t>
      </w:r>
    </w:p>
    <w:p w14:paraId="38A7A6A2" w14:textId="75DDAC40" w:rsidR="00066FF2" w:rsidRDefault="00066FF2">
      <w:pPr>
        <w:rPr>
          <w:rFonts w:eastAsia="Meiryo UI"/>
        </w:rPr>
      </w:pPr>
      <w:r>
        <w:rPr>
          <w:rFonts w:eastAsia="Meiryo UI" w:hint="eastAsia"/>
        </w:rPr>
        <w:t xml:space="preserve">　 </w:t>
      </w:r>
      <w:r w:rsidR="00175175">
        <w:rPr>
          <w:rFonts w:eastAsia="Meiryo UI" w:hint="eastAsia"/>
        </w:rPr>
        <w:t xml:space="preserve">　　</w:t>
      </w:r>
      <w:r w:rsidR="004B0C88">
        <w:rPr>
          <w:rFonts w:eastAsia="Meiryo UI" w:hint="eastAsia"/>
        </w:rPr>
        <w:t>一</w:t>
      </w:r>
      <w:r>
        <w:rPr>
          <w:rFonts w:eastAsia="Meiryo UI" w:hint="eastAsia"/>
        </w:rPr>
        <w:t xml:space="preserve">　</w:t>
      </w:r>
      <w:r w:rsidR="00D23F32">
        <w:rPr>
          <w:rFonts w:eastAsia="Meiryo UI" w:hint="eastAsia"/>
        </w:rPr>
        <w:t>青少年育成に関する</w:t>
      </w:r>
      <w:r w:rsidR="006C05E4">
        <w:rPr>
          <w:rFonts w:eastAsia="Meiryo UI" w:hint="eastAsia"/>
        </w:rPr>
        <w:t>体験活動</w:t>
      </w:r>
    </w:p>
    <w:p w14:paraId="63CE2E2C" w14:textId="221FD9EB" w:rsidR="00066FF2" w:rsidRDefault="00066FF2">
      <w:pPr>
        <w:rPr>
          <w:rFonts w:eastAsia="Meiryo UI"/>
        </w:rPr>
      </w:pPr>
      <w:r>
        <w:rPr>
          <w:rFonts w:eastAsia="Meiryo UI" w:hint="eastAsia"/>
        </w:rPr>
        <w:t xml:space="preserve">　 </w:t>
      </w:r>
      <w:r w:rsidR="00175175">
        <w:rPr>
          <w:rFonts w:eastAsia="Meiryo UI" w:hint="eastAsia"/>
        </w:rPr>
        <w:t xml:space="preserve">　　</w:t>
      </w:r>
      <w:r w:rsidR="004B0C88">
        <w:rPr>
          <w:rFonts w:eastAsia="Meiryo UI" w:hint="eastAsia"/>
        </w:rPr>
        <w:t>二</w:t>
      </w:r>
      <w:r>
        <w:rPr>
          <w:rFonts w:eastAsia="Meiryo UI" w:hint="eastAsia"/>
        </w:rPr>
        <w:t xml:space="preserve">　</w:t>
      </w:r>
      <w:r w:rsidR="006C05E4">
        <w:rPr>
          <w:rFonts w:eastAsia="Meiryo UI" w:hint="eastAsia"/>
        </w:rPr>
        <w:t>青少年育成に関する普及啓発活動</w:t>
      </w:r>
    </w:p>
    <w:p w14:paraId="403AB396" w14:textId="1CF8D4A4" w:rsidR="00066FF2" w:rsidRDefault="00066FF2">
      <w:pPr>
        <w:rPr>
          <w:rFonts w:eastAsia="Meiryo UI"/>
        </w:rPr>
      </w:pPr>
      <w:r>
        <w:rPr>
          <w:rFonts w:eastAsia="Meiryo UI" w:hint="eastAsia"/>
        </w:rPr>
        <w:t xml:space="preserve">　 </w:t>
      </w:r>
      <w:r w:rsidR="00175175">
        <w:rPr>
          <w:rFonts w:eastAsia="Meiryo UI" w:hint="eastAsia"/>
        </w:rPr>
        <w:t xml:space="preserve">　　</w:t>
      </w:r>
      <w:r w:rsidR="004B0C88">
        <w:rPr>
          <w:rFonts w:eastAsia="Meiryo UI" w:hint="eastAsia"/>
        </w:rPr>
        <w:t>三</w:t>
      </w:r>
      <w:r w:rsidR="006C05E4">
        <w:rPr>
          <w:rFonts w:eastAsia="Meiryo UI" w:hint="eastAsia"/>
        </w:rPr>
        <w:t xml:space="preserve">　</w:t>
      </w:r>
      <w:r>
        <w:rPr>
          <w:rFonts w:eastAsia="Meiryo UI" w:hint="eastAsia"/>
        </w:rPr>
        <w:t>その他の青少年育成</w:t>
      </w:r>
      <w:r w:rsidR="0045384B">
        <w:rPr>
          <w:rFonts w:eastAsia="Meiryo UI" w:hint="eastAsia"/>
        </w:rPr>
        <w:t>に繋がる活動</w:t>
      </w:r>
    </w:p>
    <w:p w14:paraId="177801A7" w14:textId="126515A2" w:rsidR="00066FF2" w:rsidRDefault="0045384B">
      <w:pPr>
        <w:rPr>
          <w:rFonts w:eastAsia="Meiryo UI"/>
        </w:rPr>
      </w:pPr>
      <w:r>
        <w:rPr>
          <w:rFonts w:eastAsia="Meiryo UI" w:hint="eastAsia"/>
        </w:rPr>
        <w:t>（対象経費）</w:t>
      </w:r>
    </w:p>
    <w:p w14:paraId="33207830" w14:textId="494699B5" w:rsidR="0045384B" w:rsidRDefault="0045384B">
      <w:pPr>
        <w:rPr>
          <w:rFonts w:eastAsia="Meiryo UI"/>
        </w:rPr>
      </w:pPr>
      <w:r>
        <w:rPr>
          <w:rFonts w:eastAsia="Meiryo UI" w:hint="eastAsia"/>
        </w:rPr>
        <w:t>第3条　対象となる経費及び負担額は、次に掲げるとおりとする。</w:t>
      </w:r>
    </w:p>
    <w:p w14:paraId="33E6FBA4" w14:textId="2AF3765A" w:rsidR="0045384B" w:rsidRDefault="004B0C88" w:rsidP="00175175">
      <w:pPr>
        <w:ind w:firstLineChars="100" w:firstLine="202"/>
        <w:rPr>
          <w:rFonts w:eastAsia="Meiryo UI"/>
        </w:rPr>
      </w:pPr>
      <w:r>
        <w:rPr>
          <w:rFonts w:eastAsia="Meiryo UI" w:hint="eastAsia"/>
        </w:rPr>
        <w:t>１</w:t>
      </w:r>
      <w:r w:rsidR="00175175">
        <w:rPr>
          <w:rFonts w:eastAsia="Meiryo UI" w:hint="eastAsia"/>
        </w:rPr>
        <w:t xml:space="preserve">　 </w:t>
      </w:r>
      <w:r w:rsidR="0045384B">
        <w:rPr>
          <w:rFonts w:eastAsia="Meiryo UI" w:hint="eastAsia"/>
        </w:rPr>
        <w:t>対象経費</w:t>
      </w:r>
    </w:p>
    <w:p w14:paraId="132B9F6F" w14:textId="63E714FA" w:rsidR="0045384B" w:rsidRDefault="00CF5E78" w:rsidP="0045384B">
      <w:pPr>
        <w:ind w:left="220" w:firstLine="220"/>
        <w:rPr>
          <w:rFonts w:eastAsia="Meiryo UI"/>
        </w:rPr>
      </w:pPr>
      <w:r>
        <w:rPr>
          <w:rFonts w:eastAsia="Meiryo UI" w:hint="eastAsia"/>
        </w:rPr>
        <w:t>会員が</w:t>
      </w:r>
      <w:r w:rsidR="00BA03F8">
        <w:rPr>
          <w:rFonts w:eastAsia="Meiryo UI" w:hint="eastAsia"/>
        </w:rPr>
        <w:t>実施する</w:t>
      </w:r>
      <w:r w:rsidR="00AD5E5B">
        <w:rPr>
          <w:rFonts w:eastAsia="Meiryo UI" w:hint="eastAsia"/>
        </w:rPr>
        <w:t>事業</w:t>
      </w:r>
      <w:r w:rsidR="003C5FCB">
        <w:rPr>
          <w:rFonts w:eastAsia="Meiryo UI" w:hint="eastAsia"/>
        </w:rPr>
        <w:t>のうち</w:t>
      </w:r>
      <w:r w:rsidR="0045384B">
        <w:rPr>
          <w:rFonts w:eastAsia="Meiryo UI" w:hint="eastAsia"/>
        </w:rPr>
        <w:t>、</w:t>
      </w:r>
      <w:r w:rsidR="000545FD">
        <w:rPr>
          <w:rFonts w:eastAsia="Meiryo UI" w:hint="eastAsia"/>
        </w:rPr>
        <w:t>会長が県民会議の活動</w:t>
      </w:r>
      <w:r w:rsidR="004B0C88">
        <w:rPr>
          <w:rFonts w:eastAsia="Meiryo UI" w:hint="eastAsia"/>
        </w:rPr>
        <w:t>に寄与する</w:t>
      </w:r>
      <w:r w:rsidR="000545FD">
        <w:rPr>
          <w:rFonts w:eastAsia="Meiryo UI" w:hint="eastAsia"/>
        </w:rPr>
        <w:t>と認めた</w:t>
      </w:r>
      <w:r w:rsidR="008C15E7">
        <w:rPr>
          <w:rFonts w:eastAsia="Meiryo UI" w:hint="eastAsia"/>
        </w:rPr>
        <w:t>もの</w:t>
      </w:r>
      <w:r w:rsidR="00230358">
        <w:rPr>
          <w:rFonts w:eastAsia="Meiryo UI" w:hint="eastAsia"/>
        </w:rPr>
        <w:t>に</w:t>
      </w:r>
      <w:r w:rsidR="00504780">
        <w:rPr>
          <w:rFonts w:eastAsia="Meiryo UI" w:hint="eastAsia"/>
        </w:rPr>
        <w:t>要する</w:t>
      </w:r>
      <w:r w:rsidR="0045384B">
        <w:rPr>
          <w:rFonts w:eastAsia="Meiryo UI" w:hint="eastAsia"/>
        </w:rPr>
        <w:t>経費とする。</w:t>
      </w:r>
      <w:r w:rsidR="004B0C88">
        <w:rPr>
          <w:rFonts w:eastAsia="Meiryo UI" w:hint="eastAsia"/>
        </w:rPr>
        <w:t>ただし、予算の範囲内で減ずることがあることとする。</w:t>
      </w:r>
    </w:p>
    <w:p w14:paraId="328A1CD8" w14:textId="5F6E22D9" w:rsidR="0045384B" w:rsidRDefault="004B0C88" w:rsidP="00175175">
      <w:pPr>
        <w:ind w:firstLineChars="100" w:firstLine="202"/>
        <w:rPr>
          <w:rFonts w:eastAsia="Meiryo UI"/>
        </w:rPr>
      </w:pPr>
      <w:r>
        <w:rPr>
          <w:rFonts w:eastAsia="Meiryo UI" w:hint="eastAsia"/>
        </w:rPr>
        <w:t>２</w:t>
      </w:r>
      <w:r w:rsidR="00175175">
        <w:rPr>
          <w:rFonts w:eastAsia="Meiryo UI" w:hint="eastAsia"/>
        </w:rPr>
        <w:t xml:space="preserve">　 </w:t>
      </w:r>
      <w:r w:rsidR="0045384B">
        <w:rPr>
          <w:rFonts w:eastAsia="Meiryo UI" w:hint="eastAsia"/>
        </w:rPr>
        <w:t>負担額</w:t>
      </w:r>
    </w:p>
    <w:p w14:paraId="378DB7EB" w14:textId="158AC4FA" w:rsidR="0045384B" w:rsidRDefault="0045384B" w:rsidP="0045384B">
      <w:pPr>
        <w:ind w:firstLine="440"/>
        <w:rPr>
          <w:rFonts w:eastAsia="Meiryo UI"/>
        </w:rPr>
      </w:pPr>
      <w:r>
        <w:rPr>
          <w:rFonts w:eastAsia="Meiryo UI" w:hint="eastAsia"/>
        </w:rPr>
        <w:t>県民会議が</w:t>
      </w:r>
      <w:r w:rsidR="004B0C88">
        <w:rPr>
          <w:rFonts w:eastAsia="Meiryo UI" w:hint="eastAsia"/>
        </w:rPr>
        <w:t>負担</w:t>
      </w:r>
      <w:r>
        <w:rPr>
          <w:rFonts w:eastAsia="Meiryo UI" w:hint="eastAsia"/>
        </w:rPr>
        <w:t>する</w:t>
      </w:r>
      <w:r w:rsidR="004B0C88">
        <w:rPr>
          <w:rFonts w:eastAsia="Meiryo UI" w:hint="eastAsia"/>
        </w:rPr>
        <w:t>１団体あたりの</w:t>
      </w:r>
      <w:r>
        <w:rPr>
          <w:rFonts w:eastAsia="Meiryo UI" w:hint="eastAsia"/>
        </w:rPr>
        <w:t>額は、次に掲げる額のうち、</w:t>
      </w:r>
      <w:r w:rsidR="003518A9">
        <w:rPr>
          <w:rFonts w:eastAsia="Meiryo UI" w:hint="eastAsia"/>
        </w:rPr>
        <w:t>何れか</w:t>
      </w:r>
      <w:r>
        <w:rPr>
          <w:rFonts w:eastAsia="Meiryo UI" w:hint="eastAsia"/>
        </w:rPr>
        <w:t>低い額とする。</w:t>
      </w:r>
    </w:p>
    <w:p w14:paraId="7B19271C" w14:textId="59C62E71" w:rsidR="0045384B" w:rsidRDefault="0045384B">
      <w:pPr>
        <w:rPr>
          <w:rFonts w:eastAsia="Meiryo UI"/>
        </w:rPr>
      </w:pPr>
      <w:r>
        <w:rPr>
          <w:rFonts w:eastAsia="Meiryo UI" w:hint="eastAsia"/>
        </w:rPr>
        <w:t xml:space="preserve">　 </w:t>
      </w:r>
      <w:r w:rsidR="001E58EA">
        <w:rPr>
          <w:rFonts w:eastAsia="Meiryo UI" w:hint="eastAsia"/>
        </w:rPr>
        <w:t xml:space="preserve">　 </w:t>
      </w:r>
      <w:r w:rsidR="00175175">
        <w:rPr>
          <w:rFonts w:eastAsia="Meiryo UI"/>
        </w:rPr>
        <w:t xml:space="preserve"> </w:t>
      </w:r>
      <w:r w:rsidR="004B0C88">
        <w:rPr>
          <w:rFonts w:eastAsia="Meiryo UI" w:hint="eastAsia"/>
        </w:rPr>
        <w:t>一</w:t>
      </w:r>
      <w:r>
        <w:rPr>
          <w:rFonts w:eastAsia="Meiryo UI" w:hint="eastAsia"/>
        </w:rPr>
        <w:t xml:space="preserve">　</w:t>
      </w:r>
      <w:r w:rsidR="001E58EA">
        <w:rPr>
          <w:rFonts w:eastAsia="Meiryo UI" w:hint="eastAsia"/>
        </w:rPr>
        <w:t xml:space="preserve">　</w:t>
      </w:r>
      <w:r>
        <w:rPr>
          <w:rFonts w:eastAsia="Meiryo UI" w:hint="eastAsia"/>
        </w:rPr>
        <w:t>前</w:t>
      </w:r>
      <w:r w:rsidR="008C15E7">
        <w:rPr>
          <w:rFonts w:eastAsia="Meiryo UI" w:hint="eastAsia"/>
        </w:rPr>
        <w:t>項</w:t>
      </w:r>
      <w:r>
        <w:rPr>
          <w:rFonts w:eastAsia="Meiryo UI" w:hint="eastAsia"/>
        </w:rPr>
        <w:t>に定める対象経費</w:t>
      </w:r>
    </w:p>
    <w:p w14:paraId="5D823C30" w14:textId="7C394026" w:rsidR="0045384B" w:rsidRDefault="0045384B">
      <w:pPr>
        <w:rPr>
          <w:rFonts w:eastAsia="Meiryo UI"/>
        </w:rPr>
      </w:pPr>
      <w:r>
        <w:rPr>
          <w:rFonts w:eastAsia="Meiryo UI" w:hint="eastAsia"/>
        </w:rPr>
        <w:t xml:space="preserve">　 </w:t>
      </w:r>
      <w:r w:rsidR="001E58EA">
        <w:rPr>
          <w:rFonts w:eastAsia="Meiryo UI" w:hint="eastAsia"/>
        </w:rPr>
        <w:t xml:space="preserve">　 </w:t>
      </w:r>
      <w:r w:rsidR="00175175">
        <w:rPr>
          <w:rFonts w:eastAsia="Meiryo UI"/>
        </w:rPr>
        <w:t xml:space="preserve"> </w:t>
      </w:r>
      <w:r w:rsidR="004B0C88">
        <w:rPr>
          <w:rFonts w:eastAsia="Meiryo UI" w:hint="eastAsia"/>
        </w:rPr>
        <w:t xml:space="preserve">二　</w:t>
      </w:r>
      <w:r>
        <w:rPr>
          <w:rFonts w:eastAsia="Meiryo UI" w:hint="eastAsia"/>
        </w:rPr>
        <w:t xml:space="preserve">　5万円</w:t>
      </w:r>
    </w:p>
    <w:p w14:paraId="4E3098CF" w14:textId="36DFE82A" w:rsidR="0045384B" w:rsidRDefault="00C357AF">
      <w:pPr>
        <w:rPr>
          <w:rFonts w:eastAsia="Meiryo UI"/>
        </w:rPr>
      </w:pPr>
      <w:r>
        <w:rPr>
          <w:rFonts w:eastAsia="Meiryo UI" w:hint="eastAsia"/>
        </w:rPr>
        <w:t>（</w:t>
      </w:r>
      <w:r w:rsidR="00542A39">
        <w:rPr>
          <w:rFonts w:eastAsia="Meiryo UI" w:hint="eastAsia"/>
        </w:rPr>
        <w:t>事業企画書の提出</w:t>
      </w:r>
      <w:r>
        <w:rPr>
          <w:rFonts w:eastAsia="Meiryo UI" w:hint="eastAsia"/>
        </w:rPr>
        <w:t>）</w:t>
      </w:r>
    </w:p>
    <w:p w14:paraId="29358F48" w14:textId="4AB50527" w:rsidR="0045384B" w:rsidRDefault="00C357AF" w:rsidP="00C357AF">
      <w:pPr>
        <w:ind w:left="220" w:hanging="220"/>
        <w:rPr>
          <w:rFonts w:eastAsia="Meiryo UI"/>
        </w:rPr>
      </w:pPr>
      <w:r>
        <w:rPr>
          <w:rFonts w:eastAsia="Meiryo UI" w:hint="eastAsia"/>
        </w:rPr>
        <w:t xml:space="preserve">第4条　</w:t>
      </w:r>
      <w:r w:rsidR="00542A39">
        <w:rPr>
          <w:rFonts w:eastAsia="Meiryo UI" w:hint="eastAsia"/>
        </w:rPr>
        <w:t>事業を実施しようとする会員は、当該事業を実施する日までに、青少年育成事業企画</w:t>
      </w:r>
      <w:r>
        <w:rPr>
          <w:rFonts w:eastAsia="Meiryo UI" w:hint="eastAsia"/>
        </w:rPr>
        <w:t>書（第1号様式）に、次に掲げる書類を添付し</w:t>
      </w:r>
      <w:r w:rsidR="004B0C88">
        <w:rPr>
          <w:rFonts w:eastAsia="Meiryo UI" w:hint="eastAsia"/>
        </w:rPr>
        <w:t>て会長あてに提出し、</w:t>
      </w:r>
      <w:r w:rsidR="00542A39">
        <w:rPr>
          <w:rFonts w:eastAsia="Meiryo UI" w:hint="eastAsia"/>
        </w:rPr>
        <w:t>事業承認を得なければならない</w:t>
      </w:r>
      <w:r>
        <w:rPr>
          <w:rFonts w:eastAsia="Meiryo UI" w:hint="eastAsia"/>
        </w:rPr>
        <w:t>。</w:t>
      </w:r>
    </w:p>
    <w:p w14:paraId="03B3B17C" w14:textId="33E1E5D1" w:rsidR="00C357AF" w:rsidRDefault="00C357AF">
      <w:pPr>
        <w:rPr>
          <w:rFonts w:eastAsia="Meiryo UI"/>
        </w:rPr>
      </w:pPr>
      <w:r>
        <w:rPr>
          <w:rFonts w:eastAsia="Meiryo UI" w:hint="eastAsia"/>
        </w:rPr>
        <w:t xml:space="preserve">　 </w:t>
      </w:r>
      <w:r w:rsidR="00175175">
        <w:rPr>
          <w:rFonts w:eastAsia="Meiryo UI"/>
        </w:rPr>
        <w:t xml:space="preserve"> </w:t>
      </w:r>
      <w:r w:rsidR="00175175">
        <w:rPr>
          <w:rFonts w:eastAsia="Meiryo UI" w:hint="eastAsia"/>
        </w:rPr>
        <w:t xml:space="preserve">一 　</w:t>
      </w:r>
      <w:r w:rsidR="001C272F">
        <w:rPr>
          <w:rFonts w:eastAsia="Meiryo UI" w:hint="eastAsia"/>
        </w:rPr>
        <w:t>青少年育成事業</w:t>
      </w:r>
      <w:r w:rsidR="00FB6C82">
        <w:rPr>
          <w:rFonts w:eastAsia="Meiryo UI" w:hint="eastAsia"/>
        </w:rPr>
        <w:t>実施計画書（第2号様式）</w:t>
      </w:r>
    </w:p>
    <w:p w14:paraId="79EB26A2" w14:textId="587BBF14" w:rsidR="00C357AF" w:rsidRDefault="00C357AF">
      <w:pPr>
        <w:rPr>
          <w:rFonts w:eastAsia="Meiryo UI"/>
        </w:rPr>
      </w:pPr>
      <w:r>
        <w:rPr>
          <w:rFonts w:eastAsia="Meiryo UI" w:hint="eastAsia"/>
        </w:rPr>
        <w:t xml:space="preserve">　 </w:t>
      </w:r>
      <w:r w:rsidR="00175175">
        <w:rPr>
          <w:rFonts w:eastAsia="Meiryo UI"/>
        </w:rPr>
        <w:t xml:space="preserve"> </w:t>
      </w:r>
      <w:r w:rsidR="00175175">
        <w:rPr>
          <w:rFonts w:eastAsia="Meiryo UI" w:hint="eastAsia"/>
        </w:rPr>
        <w:t xml:space="preserve">二 </w:t>
      </w:r>
      <w:r>
        <w:rPr>
          <w:rFonts w:eastAsia="Meiryo UI" w:hint="eastAsia"/>
        </w:rPr>
        <w:t xml:space="preserve">　</w:t>
      </w:r>
      <w:r w:rsidR="00FB6C82">
        <w:rPr>
          <w:rFonts w:eastAsia="Meiryo UI" w:hint="eastAsia"/>
        </w:rPr>
        <w:t>収支予算書（第３号様式）</w:t>
      </w:r>
    </w:p>
    <w:p w14:paraId="3AF314FE" w14:textId="5514791D" w:rsidR="00C357AF" w:rsidRDefault="00C357AF">
      <w:pPr>
        <w:rPr>
          <w:rFonts w:eastAsia="Meiryo UI"/>
        </w:rPr>
      </w:pPr>
      <w:r>
        <w:rPr>
          <w:rFonts w:eastAsia="Meiryo UI" w:hint="eastAsia"/>
        </w:rPr>
        <w:t xml:space="preserve">　 </w:t>
      </w:r>
      <w:r w:rsidR="00175175">
        <w:rPr>
          <w:rFonts w:eastAsia="Meiryo UI" w:hint="eastAsia"/>
        </w:rPr>
        <w:t xml:space="preserve"> 三　 </w:t>
      </w:r>
      <w:r>
        <w:rPr>
          <w:rFonts w:eastAsia="Meiryo UI" w:hint="eastAsia"/>
        </w:rPr>
        <w:t>その他、会長が必要と認める書類</w:t>
      </w:r>
    </w:p>
    <w:p w14:paraId="1FB896F8" w14:textId="7C94047C" w:rsidR="000B22BF" w:rsidRDefault="000B22BF">
      <w:pPr>
        <w:rPr>
          <w:rFonts w:eastAsia="Meiryo UI"/>
        </w:rPr>
      </w:pPr>
      <w:r>
        <w:rPr>
          <w:rFonts w:eastAsia="Meiryo UI" w:hint="eastAsia"/>
        </w:rPr>
        <w:t>（</w:t>
      </w:r>
      <w:r w:rsidR="00FB6C82">
        <w:rPr>
          <w:rFonts w:eastAsia="Meiryo UI" w:hint="eastAsia"/>
        </w:rPr>
        <w:t>事業企画の承認</w:t>
      </w:r>
      <w:r>
        <w:rPr>
          <w:rFonts w:eastAsia="Meiryo UI" w:hint="eastAsia"/>
        </w:rPr>
        <w:t>）</w:t>
      </w:r>
    </w:p>
    <w:p w14:paraId="08CE8D6F" w14:textId="5A52369C" w:rsidR="00FB6C82" w:rsidRDefault="000B22BF" w:rsidP="000B22BF">
      <w:pPr>
        <w:ind w:left="220" w:hanging="220"/>
        <w:rPr>
          <w:rFonts w:eastAsia="Meiryo UI"/>
        </w:rPr>
      </w:pPr>
      <w:r>
        <w:rPr>
          <w:rFonts w:eastAsia="Meiryo UI" w:hint="eastAsia"/>
        </w:rPr>
        <w:t>第5条　会長は、前条</w:t>
      </w:r>
      <w:r w:rsidR="00FB6C82">
        <w:rPr>
          <w:rFonts w:eastAsia="Meiryo UI" w:hint="eastAsia"/>
        </w:rPr>
        <w:t>に定める事業企画書類</w:t>
      </w:r>
      <w:r w:rsidR="0082132D">
        <w:rPr>
          <w:rFonts w:eastAsia="Meiryo UI" w:hint="eastAsia"/>
        </w:rPr>
        <w:t>が提出され</w:t>
      </w:r>
      <w:r>
        <w:rPr>
          <w:rFonts w:eastAsia="Meiryo UI" w:hint="eastAsia"/>
        </w:rPr>
        <w:t>たときは、その内容を審査し、適当と認め</w:t>
      </w:r>
      <w:r w:rsidR="001C272F">
        <w:rPr>
          <w:rFonts w:eastAsia="Meiryo UI" w:hint="eastAsia"/>
        </w:rPr>
        <w:t>られ</w:t>
      </w:r>
      <w:r>
        <w:rPr>
          <w:rFonts w:eastAsia="Meiryo UI" w:hint="eastAsia"/>
        </w:rPr>
        <w:t>るときは、</w:t>
      </w:r>
      <w:r w:rsidR="007E2F93">
        <w:rPr>
          <w:rFonts w:eastAsia="Meiryo UI" w:hint="eastAsia"/>
        </w:rPr>
        <w:t>青少年育成</w:t>
      </w:r>
      <w:r w:rsidR="00FB6C82">
        <w:rPr>
          <w:rFonts w:eastAsia="Meiryo UI" w:hint="eastAsia"/>
        </w:rPr>
        <w:t>事業企画承認</w:t>
      </w:r>
      <w:r>
        <w:rPr>
          <w:rFonts w:eastAsia="Meiryo UI" w:hint="eastAsia"/>
        </w:rPr>
        <w:t>書（第</w:t>
      </w:r>
      <w:r w:rsidR="00FB6C82">
        <w:rPr>
          <w:rFonts w:eastAsia="Meiryo UI" w:hint="eastAsia"/>
        </w:rPr>
        <w:t>４</w:t>
      </w:r>
      <w:r>
        <w:rPr>
          <w:rFonts w:eastAsia="Meiryo UI" w:hint="eastAsia"/>
        </w:rPr>
        <w:t>号様式）</w:t>
      </w:r>
      <w:r w:rsidR="00FB6C82">
        <w:rPr>
          <w:rFonts w:eastAsia="Meiryo UI" w:hint="eastAsia"/>
        </w:rPr>
        <w:t>により、次に掲げる内容を通知しなければならない。</w:t>
      </w:r>
    </w:p>
    <w:p w14:paraId="05BBBB26" w14:textId="7BF72A2D" w:rsidR="000B22BF" w:rsidRDefault="00175175" w:rsidP="00175175">
      <w:pPr>
        <w:ind w:firstLineChars="100" w:firstLine="202"/>
        <w:rPr>
          <w:rFonts w:eastAsia="Meiryo UI"/>
        </w:rPr>
      </w:pPr>
      <w:r>
        <w:rPr>
          <w:rFonts w:eastAsia="Meiryo UI" w:hint="eastAsia"/>
        </w:rPr>
        <w:t xml:space="preserve">一 </w:t>
      </w:r>
      <w:r w:rsidR="00FB6C82">
        <w:rPr>
          <w:rFonts w:eastAsia="Meiryo UI" w:hint="eastAsia"/>
        </w:rPr>
        <w:t xml:space="preserve">　</w:t>
      </w:r>
      <w:r w:rsidR="008C15E7">
        <w:rPr>
          <w:rFonts w:eastAsia="Meiryo UI" w:hint="eastAsia"/>
        </w:rPr>
        <w:t>前条により提出された</w:t>
      </w:r>
      <w:r w:rsidR="00FB6C82">
        <w:rPr>
          <w:rFonts w:eastAsia="Meiryo UI" w:hint="eastAsia"/>
        </w:rPr>
        <w:t>事業を県民会議</w:t>
      </w:r>
      <w:r w:rsidR="00BD3D50">
        <w:rPr>
          <w:rFonts w:eastAsia="Meiryo UI" w:hint="eastAsia"/>
        </w:rPr>
        <w:t>の活動に寄与する</w:t>
      </w:r>
      <w:r w:rsidR="003518A9">
        <w:rPr>
          <w:rFonts w:eastAsia="Meiryo UI" w:hint="eastAsia"/>
        </w:rPr>
        <w:t>と</w:t>
      </w:r>
      <w:r w:rsidR="00FB6C82">
        <w:rPr>
          <w:rFonts w:eastAsia="Meiryo UI" w:hint="eastAsia"/>
        </w:rPr>
        <w:t>承認したこと</w:t>
      </w:r>
      <w:r w:rsidR="000B22BF">
        <w:rPr>
          <w:rFonts w:eastAsia="Meiryo UI" w:hint="eastAsia"/>
        </w:rPr>
        <w:t>。</w:t>
      </w:r>
    </w:p>
    <w:p w14:paraId="40CF0E6D" w14:textId="65B8693C" w:rsidR="00FB6C82" w:rsidRPr="00FB6C82" w:rsidRDefault="00175175" w:rsidP="00FB6C82">
      <w:pPr>
        <w:ind w:leftChars="100" w:left="202"/>
        <w:rPr>
          <w:rFonts w:eastAsia="Meiryo UI"/>
        </w:rPr>
      </w:pPr>
      <w:r>
        <w:rPr>
          <w:rFonts w:eastAsia="Meiryo UI" w:hint="eastAsia"/>
        </w:rPr>
        <w:t xml:space="preserve">二 </w:t>
      </w:r>
      <w:r w:rsidR="00FB6C82">
        <w:rPr>
          <w:rFonts w:eastAsia="Meiryo UI" w:hint="eastAsia"/>
        </w:rPr>
        <w:t xml:space="preserve">　県民会議の負担</w:t>
      </w:r>
      <w:r w:rsidR="001C272F">
        <w:rPr>
          <w:rFonts w:eastAsia="Meiryo UI" w:hint="eastAsia"/>
        </w:rPr>
        <w:t>予定</w:t>
      </w:r>
      <w:r w:rsidR="00FB6C82">
        <w:rPr>
          <w:rFonts w:eastAsia="Meiryo UI" w:hint="eastAsia"/>
        </w:rPr>
        <w:t>額</w:t>
      </w:r>
    </w:p>
    <w:p w14:paraId="5E921E02" w14:textId="6349EA46" w:rsidR="00516E02" w:rsidRDefault="00516E02" w:rsidP="00516E02">
      <w:pPr>
        <w:ind w:left="220" w:hanging="220"/>
        <w:rPr>
          <w:rFonts w:eastAsia="Meiryo UI"/>
        </w:rPr>
      </w:pPr>
      <w:r>
        <w:rPr>
          <w:rFonts w:eastAsia="Meiryo UI" w:hint="eastAsia"/>
        </w:rPr>
        <w:t>2</w:t>
      </w:r>
      <w:r w:rsidR="00175175">
        <w:rPr>
          <w:rFonts w:eastAsia="Meiryo UI"/>
        </w:rPr>
        <w:t xml:space="preserve"> </w:t>
      </w:r>
      <w:r w:rsidR="00175175">
        <w:rPr>
          <w:rFonts w:eastAsia="Meiryo UI" w:hint="eastAsia"/>
        </w:rPr>
        <w:t xml:space="preserve">　</w:t>
      </w:r>
      <w:r>
        <w:rPr>
          <w:rFonts w:eastAsia="Meiryo UI" w:hint="eastAsia"/>
        </w:rPr>
        <w:t>会長は、前</w:t>
      </w:r>
      <w:r w:rsidR="001C272F">
        <w:rPr>
          <w:rFonts w:eastAsia="Meiryo UI" w:hint="eastAsia"/>
        </w:rPr>
        <w:t>条</w:t>
      </w:r>
      <w:r>
        <w:rPr>
          <w:rFonts w:eastAsia="Meiryo UI" w:hint="eastAsia"/>
        </w:rPr>
        <w:t>により提出された事業が、宗教的活動、政治的活動、営利又は商業宣伝活動であるときは、この</w:t>
      </w:r>
      <w:r w:rsidR="00FB6C82">
        <w:rPr>
          <w:rFonts w:eastAsia="Meiryo UI" w:hint="eastAsia"/>
        </w:rPr>
        <w:t>要領</w:t>
      </w:r>
      <w:r>
        <w:rPr>
          <w:rFonts w:eastAsia="Meiryo UI" w:hint="eastAsia"/>
        </w:rPr>
        <w:t>に定める事業</w:t>
      </w:r>
      <w:r w:rsidR="006C05E4">
        <w:rPr>
          <w:rFonts w:eastAsia="Meiryo UI" w:hint="eastAsia"/>
        </w:rPr>
        <w:t>とは</w:t>
      </w:r>
      <w:r w:rsidR="001C272F">
        <w:rPr>
          <w:rFonts w:eastAsia="Meiryo UI" w:hint="eastAsia"/>
        </w:rPr>
        <w:t>認め</w:t>
      </w:r>
      <w:r w:rsidR="006C05E4">
        <w:rPr>
          <w:rFonts w:eastAsia="Meiryo UI" w:hint="eastAsia"/>
        </w:rPr>
        <w:t>ない</w:t>
      </w:r>
      <w:r w:rsidR="008C15E7">
        <w:rPr>
          <w:rFonts w:eastAsia="Meiryo UI" w:hint="eastAsia"/>
        </w:rPr>
        <w:t>こととする。</w:t>
      </w:r>
    </w:p>
    <w:p w14:paraId="0944829D" w14:textId="2666FF95" w:rsidR="000B22BF" w:rsidRDefault="000B22BF">
      <w:pPr>
        <w:rPr>
          <w:rFonts w:eastAsia="Meiryo UI"/>
        </w:rPr>
      </w:pPr>
      <w:r>
        <w:rPr>
          <w:rFonts w:eastAsia="Meiryo UI" w:hint="eastAsia"/>
        </w:rPr>
        <w:t>（</w:t>
      </w:r>
      <w:r w:rsidR="000F6F48">
        <w:rPr>
          <w:rFonts w:eastAsia="Meiryo UI" w:hint="eastAsia"/>
        </w:rPr>
        <w:t>事業企画の承認</w:t>
      </w:r>
      <w:r w:rsidR="00516E02">
        <w:rPr>
          <w:rFonts w:eastAsia="Meiryo UI" w:hint="eastAsia"/>
        </w:rPr>
        <w:t>要件）</w:t>
      </w:r>
    </w:p>
    <w:p w14:paraId="3310BB96" w14:textId="2B86EFAA" w:rsidR="000B22BF" w:rsidRDefault="00516E02">
      <w:pPr>
        <w:rPr>
          <w:rFonts w:eastAsia="Meiryo UI"/>
        </w:rPr>
      </w:pPr>
      <w:r>
        <w:rPr>
          <w:rFonts w:eastAsia="Meiryo UI" w:hint="eastAsia"/>
        </w:rPr>
        <w:t xml:space="preserve">第6条　</w:t>
      </w:r>
      <w:r w:rsidR="000F6F48">
        <w:rPr>
          <w:rFonts w:eastAsia="Meiryo UI" w:hint="eastAsia"/>
        </w:rPr>
        <w:t>事業の承認</w:t>
      </w:r>
      <w:r>
        <w:rPr>
          <w:rFonts w:eastAsia="Meiryo UI" w:hint="eastAsia"/>
        </w:rPr>
        <w:t>要件は、次の各号に掲げるとおりとする。</w:t>
      </w:r>
    </w:p>
    <w:p w14:paraId="7E6AB249" w14:textId="33A166E7" w:rsidR="00992FC6" w:rsidRPr="007E2F93" w:rsidRDefault="006C05E4" w:rsidP="007E2F93">
      <w:pPr>
        <w:ind w:leftChars="100" w:left="404" w:hangingChars="100" w:hanging="202"/>
        <w:rPr>
          <w:rFonts w:eastAsia="Meiryo UI"/>
        </w:rPr>
      </w:pPr>
      <w:r>
        <w:rPr>
          <w:rFonts w:eastAsia="Meiryo UI" w:hint="eastAsia"/>
        </w:rPr>
        <w:lastRenderedPageBreak/>
        <w:t>一</w:t>
      </w:r>
      <w:r w:rsidR="007E2F93">
        <w:rPr>
          <w:rFonts w:eastAsia="Meiryo UI" w:hint="eastAsia"/>
        </w:rPr>
        <w:t xml:space="preserve">　 </w:t>
      </w:r>
      <w:r w:rsidR="007E2F93" w:rsidRPr="007E2F93">
        <w:rPr>
          <w:rFonts w:eastAsia="Meiryo UI" w:hint="eastAsia"/>
        </w:rPr>
        <w:t>事業</w:t>
      </w:r>
      <w:r w:rsidR="00516E02" w:rsidRPr="007E2F93">
        <w:rPr>
          <w:rFonts w:eastAsia="Meiryo UI" w:hint="eastAsia"/>
        </w:rPr>
        <w:t>の内容</w:t>
      </w:r>
      <w:r w:rsidR="001C272F">
        <w:rPr>
          <w:rFonts w:eastAsia="Meiryo UI" w:hint="eastAsia"/>
        </w:rPr>
        <w:t>を</w:t>
      </w:r>
      <w:r w:rsidR="00516E02" w:rsidRPr="007E2F93">
        <w:rPr>
          <w:rFonts w:eastAsia="Meiryo UI" w:hint="eastAsia"/>
        </w:rPr>
        <w:t>変更するときは、</w:t>
      </w:r>
      <w:r w:rsidR="000F6F48" w:rsidRPr="007E2F93">
        <w:rPr>
          <w:rFonts w:eastAsia="Meiryo UI" w:hint="eastAsia"/>
        </w:rPr>
        <w:t>青少年育成事業変更企画書</w:t>
      </w:r>
      <w:r w:rsidR="00516E02" w:rsidRPr="007E2F93">
        <w:rPr>
          <w:rFonts w:eastAsia="Meiryo UI" w:hint="eastAsia"/>
        </w:rPr>
        <w:t>（第</w:t>
      </w:r>
      <w:r w:rsidR="000F6F48" w:rsidRPr="007E2F93">
        <w:rPr>
          <w:rFonts w:eastAsia="Meiryo UI" w:hint="eastAsia"/>
        </w:rPr>
        <w:t>５</w:t>
      </w:r>
      <w:r w:rsidR="00516E02" w:rsidRPr="007E2F93">
        <w:rPr>
          <w:rFonts w:eastAsia="Meiryo UI" w:hint="eastAsia"/>
        </w:rPr>
        <w:t>号様式）を提出し、</w:t>
      </w:r>
      <w:r w:rsidR="000F6F48" w:rsidRPr="007E2F93">
        <w:rPr>
          <w:rFonts w:eastAsia="Meiryo UI" w:hint="eastAsia"/>
        </w:rPr>
        <w:t>会長に</w:t>
      </w:r>
      <w:r w:rsidR="007E2F93" w:rsidRPr="007E2F93">
        <w:rPr>
          <w:rFonts w:eastAsia="Meiryo UI" w:hint="eastAsia"/>
        </w:rPr>
        <w:t>承認を</w:t>
      </w:r>
      <w:r w:rsidR="00516E02" w:rsidRPr="007E2F93">
        <w:rPr>
          <w:rFonts w:eastAsia="Meiryo UI" w:hint="eastAsia"/>
        </w:rPr>
        <w:t>受けること。</w:t>
      </w:r>
      <w:r w:rsidR="00992FC6" w:rsidRPr="007E2F93">
        <w:rPr>
          <w:rFonts w:eastAsia="Meiryo UI" w:hint="eastAsia"/>
        </w:rPr>
        <w:t>ただし、当該事業の目的に著しい影響を及ぼさない変更で、かつ、</w:t>
      </w:r>
      <w:r w:rsidR="000F6F48" w:rsidRPr="007E2F93">
        <w:rPr>
          <w:rFonts w:eastAsia="Meiryo UI" w:hint="eastAsia"/>
        </w:rPr>
        <w:t>県民会議の</w:t>
      </w:r>
      <w:r w:rsidR="00992FC6" w:rsidRPr="007E2F93">
        <w:rPr>
          <w:rFonts w:eastAsia="Meiryo UI" w:hint="eastAsia"/>
        </w:rPr>
        <w:t>負担</w:t>
      </w:r>
      <w:r w:rsidR="000F6F48" w:rsidRPr="007E2F93">
        <w:rPr>
          <w:rFonts w:eastAsia="Meiryo UI" w:hint="eastAsia"/>
        </w:rPr>
        <w:t>額</w:t>
      </w:r>
      <w:r w:rsidR="00992FC6" w:rsidRPr="007E2F93">
        <w:rPr>
          <w:rFonts w:eastAsia="Meiryo UI" w:hint="eastAsia"/>
        </w:rPr>
        <w:t>に変更が生じないときは、この限りではない。</w:t>
      </w:r>
    </w:p>
    <w:p w14:paraId="6B86E7FD" w14:textId="520261B1" w:rsidR="00516E02" w:rsidRPr="00516E02" w:rsidRDefault="006C05E4" w:rsidP="00175175">
      <w:pPr>
        <w:ind w:firstLineChars="100" w:firstLine="202"/>
        <w:rPr>
          <w:rFonts w:eastAsia="Meiryo UI"/>
        </w:rPr>
      </w:pPr>
      <w:r>
        <w:rPr>
          <w:rFonts w:eastAsia="Meiryo UI" w:hint="eastAsia"/>
        </w:rPr>
        <w:t>二</w:t>
      </w:r>
      <w:r w:rsidR="00175175">
        <w:rPr>
          <w:rFonts w:eastAsia="Meiryo UI" w:hint="eastAsia"/>
        </w:rPr>
        <w:t xml:space="preserve">　 </w:t>
      </w:r>
      <w:r w:rsidR="0082132D">
        <w:rPr>
          <w:rFonts w:eastAsia="Meiryo UI" w:hint="eastAsia"/>
        </w:rPr>
        <w:t>事業を中止又は廃止するときは、すみやかに書面にて会長に報告すること。</w:t>
      </w:r>
    </w:p>
    <w:p w14:paraId="6AF98ED3" w14:textId="577404B8" w:rsidR="0082132D" w:rsidRDefault="006C05E4" w:rsidP="00175175">
      <w:pPr>
        <w:ind w:leftChars="100" w:left="404" w:hangingChars="100" w:hanging="202"/>
        <w:rPr>
          <w:rFonts w:eastAsia="Meiryo UI"/>
        </w:rPr>
      </w:pPr>
      <w:r>
        <w:rPr>
          <w:rFonts w:eastAsia="Meiryo UI" w:hint="eastAsia"/>
        </w:rPr>
        <w:t>三</w:t>
      </w:r>
      <w:r w:rsidR="00175175">
        <w:rPr>
          <w:rFonts w:eastAsia="Meiryo UI" w:hint="eastAsia"/>
        </w:rPr>
        <w:t xml:space="preserve">　 </w:t>
      </w:r>
      <w:r w:rsidR="0082132D">
        <w:rPr>
          <w:rFonts w:eastAsia="Meiryo UI" w:hint="eastAsia"/>
        </w:rPr>
        <w:t>事業が予定の期間内に完了しないとき又は事業の遂行が困難となったときは、直ちに会長に報告のうえ、その指示を受けること。</w:t>
      </w:r>
    </w:p>
    <w:p w14:paraId="07303AB0" w14:textId="71D273D1" w:rsidR="006C05E4" w:rsidRDefault="006C05E4" w:rsidP="00175175">
      <w:pPr>
        <w:ind w:leftChars="100" w:left="404" w:hangingChars="100" w:hanging="202"/>
        <w:rPr>
          <w:rFonts w:eastAsia="Meiryo UI"/>
        </w:rPr>
      </w:pPr>
      <w:r>
        <w:rPr>
          <w:rFonts w:eastAsia="Meiryo UI" w:hint="eastAsia"/>
        </w:rPr>
        <w:t>四</w:t>
      </w:r>
      <w:r w:rsidRPr="006C05E4">
        <w:rPr>
          <w:rFonts w:eastAsia="Meiryo UI"/>
        </w:rPr>
        <w:t xml:space="preserve"> </w:t>
      </w:r>
      <w:r w:rsidR="00B2101A">
        <w:rPr>
          <w:rFonts w:eastAsia="Meiryo UI"/>
        </w:rPr>
        <w:t xml:space="preserve">　</w:t>
      </w:r>
      <w:r w:rsidRPr="006C05E4">
        <w:rPr>
          <w:rFonts w:eastAsia="Meiryo UI"/>
        </w:rPr>
        <w:t>事業の実施</w:t>
      </w:r>
      <w:r w:rsidR="001C272F">
        <w:rPr>
          <w:rFonts w:eastAsia="Meiryo UI" w:hint="eastAsia"/>
        </w:rPr>
        <w:t>に係る情報</w:t>
      </w:r>
      <w:r w:rsidRPr="006C05E4">
        <w:rPr>
          <w:rFonts w:eastAsia="Meiryo UI"/>
        </w:rPr>
        <w:t>（活動内容や活動写真等の全ての情報）</w:t>
      </w:r>
      <w:r w:rsidR="00B2101A">
        <w:rPr>
          <w:rFonts w:eastAsia="Meiryo UI" w:hint="eastAsia"/>
        </w:rPr>
        <w:t>を</w:t>
      </w:r>
      <w:r w:rsidRPr="006C05E4">
        <w:rPr>
          <w:rFonts w:eastAsia="Meiryo UI"/>
        </w:rPr>
        <w:t>県民会議の広報活動に使用することを承認すること。</w:t>
      </w:r>
    </w:p>
    <w:p w14:paraId="6142A77D" w14:textId="48FFE7AE" w:rsidR="00950277" w:rsidRDefault="00175175" w:rsidP="00175175">
      <w:pPr>
        <w:ind w:leftChars="100" w:left="404" w:hangingChars="100" w:hanging="202"/>
        <w:rPr>
          <w:rFonts w:eastAsia="Meiryo UI"/>
        </w:rPr>
      </w:pPr>
      <w:r>
        <w:rPr>
          <w:rFonts w:eastAsia="Meiryo UI" w:hint="eastAsia"/>
        </w:rPr>
        <w:t xml:space="preserve">五　 </w:t>
      </w:r>
      <w:r w:rsidR="0082132D">
        <w:rPr>
          <w:rFonts w:eastAsia="Meiryo UI" w:hint="eastAsia"/>
        </w:rPr>
        <w:t>事業に係る収入及び支出</w:t>
      </w:r>
      <w:r w:rsidR="001D16C9">
        <w:rPr>
          <w:rFonts w:eastAsia="Meiryo UI" w:hint="eastAsia"/>
        </w:rPr>
        <w:t>を明らかにした預金通帳、金銭（預金）出納簿等の帳簿及び契約書、領収書等の証拠書類は、事業が完了した日の属する年度の翌年度から起算し</w:t>
      </w:r>
      <w:r w:rsidR="000F6F48">
        <w:rPr>
          <w:rFonts w:eastAsia="Meiryo UI" w:hint="eastAsia"/>
        </w:rPr>
        <w:t>て</w:t>
      </w:r>
      <w:r w:rsidR="001D16C9">
        <w:rPr>
          <w:rFonts w:eastAsia="Meiryo UI" w:hint="eastAsia"/>
        </w:rPr>
        <w:t>5年間整備保管すること。</w:t>
      </w:r>
    </w:p>
    <w:p w14:paraId="06BC876F" w14:textId="70F582F3" w:rsidR="00950277" w:rsidRDefault="00175175" w:rsidP="00175175">
      <w:pPr>
        <w:ind w:leftChars="100" w:left="404" w:hangingChars="100" w:hanging="202"/>
        <w:rPr>
          <w:rFonts w:eastAsia="Meiryo UI"/>
        </w:rPr>
      </w:pPr>
      <w:r>
        <w:rPr>
          <w:rFonts w:eastAsia="Meiryo UI" w:hint="eastAsia"/>
        </w:rPr>
        <w:t xml:space="preserve">六　 </w:t>
      </w:r>
      <w:r w:rsidR="001D16C9">
        <w:rPr>
          <w:rFonts w:eastAsia="Meiryo UI" w:hint="eastAsia"/>
        </w:rPr>
        <w:t>事業</w:t>
      </w:r>
      <w:r w:rsidR="001C272F">
        <w:rPr>
          <w:rFonts w:eastAsia="Meiryo UI" w:hint="eastAsia"/>
        </w:rPr>
        <w:t>を</w:t>
      </w:r>
      <w:r w:rsidR="00180673">
        <w:rPr>
          <w:rFonts w:eastAsia="Meiryo UI" w:hint="eastAsia"/>
        </w:rPr>
        <w:t>実施</w:t>
      </w:r>
      <w:r w:rsidR="001D16C9">
        <w:rPr>
          <w:rFonts w:eastAsia="Meiryo UI" w:hint="eastAsia"/>
        </w:rPr>
        <w:t>する者や事業に関係する者は、暴力団員（暴力団による不当な行為の防止等に関する法律（平成3年法律第77号）第2条第6号に規定する暴力団員をいう。以下同じ。）又は暴力団（同法第2条第2号に規定する暴力団をいう。）若しくは暴力団員と密接な関係を有する者であってはならない。</w:t>
      </w:r>
    </w:p>
    <w:p w14:paraId="68653F06" w14:textId="48A6FF48" w:rsidR="001D2CEA" w:rsidRPr="001D2CEA" w:rsidRDefault="001D2CEA" w:rsidP="001D2CEA">
      <w:pPr>
        <w:rPr>
          <w:rFonts w:eastAsia="Meiryo UI"/>
        </w:rPr>
      </w:pPr>
      <w:r w:rsidRPr="001D2CEA">
        <w:rPr>
          <w:rFonts w:eastAsia="Meiryo UI" w:hint="eastAsia"/>
        </w:rPr>
        <w:t>（負担金の</w:t>
      </w:r>
      <w:r w:rsidR="00180673">
        <w:rPr>
          <w:rFonts w:eastAsia="Meiryo UI" w:hint="eastAsia"/>
        </w:rPr>
        <w:t>支払</w:t>
      </w:r>
      <w:r w:rsidRPr="001D2CEA">
        <w:rPr>
          <w:rFonts w:eastAsia="Meiryo UI" w:hint="eastAsia"/>
        </w:rPr>
        <w:t>方法）</w:t>
      </w:r>
    </w:p>
    <w:p w14:paraId="0F2FBAC6" w14:textId="3831D8A9" w:rsidR="001D2CEA" w:rsidRPr="001D2CEA" w:rsidRDefault="001D2CEA" w:rsidP="001D2CEA">
      <w:pPr>
        <w:rPr>
          <w:rFonts w:eastAsia="Meiryo UI"/>
        </w:rPr>
      </w:pPr>
      <w:r w:rsidRPr="001D2CEA">
        <w:rPr>
          <w:rFonts w:eastAsia="Meiryo UI" w:hint="eastAsia"/>
        </w:rPr>
        <w:t>第</w:t>
      </w:r>
      <w:r>
        <w:rPr>
          <w:rFonts w:eastAsia="Meiryo UI" w:hint="eastAsia"/>
        </w:rPr>
        <w:t>7</w:t>
      </w:r>
      <w:r w:rsidR="000F6F48">
        <w:rPr>
          <w:rFonts w:eastAsia="Meiryo UI"/>
        </w:rPr>
        <w:t xml:space="preserve">条　</w:t>
      </w:r>
      <w:r w:rsidR="007E2F93">
        <w:rPr>
          <w:rFonts w:eastAsia="Meiryo UI" w:hint="eastAsia"/>
        </w:rPr>
        <w:t>県民会議</w:t>
      </w:r>
      <w:r w:rsidR="001C272F">
        <w:rPr>
          <w:rFonts w:eastAsia="Meiryo UI" w:hint="eastAsia"/>
        </w:rPr>
        <w:t>の</w:t>
      </w:r>
      <w:r w:rsidRPr="001D2CEA">
        <w:rPr>
          <w:rFonts w:eastAsia="Meiryo UI"/>
        </w:rPr>
        <w:t>負担金</w:t>
      </w:r>
      <w:r w:rsidR="007E2F93">
        <w:rPr>
          <w:rFonts w:eastAsia="Meiryo UI" w:hint="eastAsia"/>
        </w:rPr>
        <w:t>の</w:t>
      </w:r>
      <w:r w:rsidR="001C272F">
        <w:rPr>
          <w:rFonts w:eastAsia="Meiryo UI" w:hint="eastAsia"/>
        </w:rPr>
        <w:t>支払い</w:t>
      </w:r>
      <w:r w:rsidRPr="001D2CEA">
        <w:rPr>
          <w:rFonts w:eastAsia="Meiryo UI"/>
        </w:rPr>
        <w:t>は、精</w:t>
      </w:r>
      <w:r w:rsidR="001C272F">
        <w:rPr>
          <w:rFonts w:eastAsia="Meiryo UI"/>
        </w:rPr>
        <w:t>算払の方法によ</w:t>
      </w:r>
      <w:r w:rsidRPr="001D2CEA">
        <w:rPr>
          <w:rFonts w:eastAsia="Meiryo UI"/>
        </w:rPr>
        <w:t>る。</w:t>
      </w:r>
    </w:p>
    <w:p w14:paraId="384EF5E0" w14:textId="6BEA19A0" w:rsidR="00992FC6" w:rsidRDefault="00992FC6">
      <w:pPr>
        <w:rPr>
          <w:rFonts w:eastAsia="Meiryo UI"/>
        </w:rPr>
      </w:pPr>
      <w:r>
        <w:rPr>
          <w:rFonts w:eastAsia="Meiryo UI" w:hint="eastAsia"/>
        </w:rPr>
        <w:t>（</w:t>
      </w:r>
      <w:r w:rsidR="00B2101A">
        <w:rPr>
          <w:rFonts w:eastAsia="Meiryo UI" w:hint="eastAsia"/>
        </w:rPr>
        <w:t>完了</w:t>
      </w:r>
      <w:r>
        <w:rPr>
          <w:rFonts w:eastAsia="Meiryo UI" w:hint="eastAsia"/>
        </w:rPr>
        <w:t>報告）</w:t>
      </w:r>
    </w:p>
    <w:p w14:paraId="51B848FF" w14:textId="75D9F6D3" w:rsidR="00992FC6" w:rsidRDefault="00992FC6" w:rsidP="00992FC6">
      <w:pPr>
        <w:ind w:left="220" w:hanging="220"/>
        <w:rPr>
          <w:rFonts w:eastAsia="Meiryo UI"/>
        </w:rPr>
      </w:pPr>
      <w:r>
        <w:rPr>
          <w:rFonts w:eastAsia="Meiryo UI" w:hint="eastAsia"/>
        </w:rPr>
        <w:t>第</w:t>
      </w:r>
      <w:r w:rsidR="00B2101A">
        <w:rPr>
          <w:rFonts w:eastAsia="Meiryo UI" w:hint="eastAsia"/>
        </w:rPr>
        <w:t>８</w:t>
      </w:r>
      <w:r>
        <w:rPr>
          <w:rFonts w:eastAsia="Meiryo UI" w:hint="eastAsia"/>
        </w:rPr>
        <w:t>条　事業に係る</w:t>
      </w:r>
      <w:r w:rsidR="00B2101A">
        <w:rPr>
          <w:rFonts w:eastAsia="Meiryo UI" w:hint="eastAsia"/>
        </w:rPr>
        <w:t>完了</w:t>
      </w:r>
      <w:r>
        <w:rPr>
          <w:rFonts w:eastAsia="Meiryo UI" w:hint="eastAsia"/>
        </w:rPr>
        <w:t>報告は、</w:t>
      </w:r>
      <w:r w:rsidR="007E2F93">
        <w:rPr>
          <w:rFonts w:eastAsia="Meiryo UI" w:hint="eastAsia"/>
        </w:rPr>
        <w:t>青少年育成</w:t>
      </w:r>
      <w:r>
        <w:rPr>
          <w:rFonts w:eastAsia="Meiryo UI" w:hint="eastAsia"/>
        </w:rPr>
        <w:t>事業</w:t>
      </w:r>
      <w:r w:rsidR="00B2101A">
        <w:rPr>
          <w:rFonts w:eastAsia="Meiryo UI" w:hint="eastAsia"/>
        </w:rPr>
        <w:t>完了</w:t>
      </w:r>
      <w:r>
        <w:rPr>
          <w:rFonts w:eastAsia="Meiryo UI" w:hint="eastAsia"/>
        </w:rPr>
        <w:t>報告書（第</w:t>
      </w:r>
      <w:r w:rsidR="00B2101A">
        <w:rPr>
          <w:rFonts w:eastAsia="Meiryo UI" w:hint="eastAsia"/>
        </w:rPr>
        <w:t>6</w:t>
      </w:r>
      <w:r>
        <w:rPr>
          <w:rFonts w:eastAsia="Meiryo UI" w:hint="eastAsia"/>
        </w:rPr>
        <w:t>号様式）によるものとし、次に掲げる書類を添付し、事業完了の日から起算して30日を経過した日までに会長に提出しなければならない。</w:t>
      </w:r>
    </w:p>
    <w:p w14:paraId="3EB82BB7" w14:textId="58B5DCE5" w:rsidR="00992FC6" w:rsidRDefault="00175175" w:rsidP="00175175">
      <w:pPr>
        <w:ind w:firstLineChars="100" w:firstLine="202"/>
        <w:rPr>
          <w:rFonts w:eastAsia="Meiryo UI"/>
        </w:rPr>
      </w:pPr>
      <w:r>
        <w:rPr>
          <w:rFonts w:eastAsia="Meiryo UI" w:hint="eastAsia"/>
        </w:rPr>
        <w:t xml:space="preserve">一　 </w:t>
      </w:r>
      <w:r w:rsidR="001C272F">
        <w:rPr>
          <w:rFonts w:eastAsia="Meiryo UI" w:hint="eastAsia"/>
        </w:rPr>
        <w:t>青少年育成事業</w:t>
      </w:r>
      <w:r w:rsidR="00225C74">
        <w:rPr>
          <w:rFonts w:eastAsia="Meiryo UI" w:hint="eastAsia"/>
        </w:rPr>
        <w:t>実施報告書</w:t>
      </w:r>
      <w:r w:rsidR="00992FC6">
        <w:rPr>
          <w:rFonts w:eastAsia="Meiryo UI" w:hint="eastAsia"/>
        </w:rPr>
        <w:t>（第</w:t>
      </w:r>
      <w:r w:rsidR="00B2101A">
        <w:rPr>
          <w:rFonts w:eastAsia="Meiryo UI" w:hint="eastAsia"/>
        </w:rPr>
        <w:t>7</w:t>
      </w:r>
      <w:r w:rsidR="00992FC6">
        <w:rPr>
          <w:rFonts w:eastAsia="Meiryo UI" w:hint="eastAsia"/>
        </w:rPr>
        <w:t>号様式）</w:t>
      </w:r>
    </w:p>
    <w:p w14:paraId="5EDB51DC" w14:textId="65A3F68C" w:rsidR="00992FC6" w:rsidRDefault="00175175" w:rsidP="00175175">
      <w:pPr>
        <w:ind w:firstLineChars="100" w:firstLine="202"/>
        <w:rPr>
          <w:rFonts w:eastAsia="Meiryo UI"/>
        </w:rPr>
      </w:pPr>
      <w:r>
        <w:rPr>
          <w:rFonts w:eastAsia="Meiryo UI" w:hint="eastAsia"/>
        </w:rPr>
        <w:t xml:space="preserve">二　 </w:t>
      </w:r>
      <w:r w:rsidR="00992FC6">
        <w:rPr>
          <w:rFonts w:eastAsia="Meiryo UI" w:hint="eastAsia"/>
        </w:rPr>
        <w:t>収支決算書（第</w:t>
      </w:r>
      <w:r w:rsidR="00B2101A">
        <w:rPr>
          <w:rFonts w:eastAsia="Meiryo UI" w:hint="eastAsia"/>
        </w:rPr>
        <w:t>8</w:t>
      </w:r>
      <w:r w:rsidR="00992FC6">
        <w:rPr>
          <w:rFonts w:eastAsia="Meiryo UI" w:hint="eastAsia"/>
        </w:rPr>
        <w:t>号様式）</w:t>
      </w:r>
    </w:p>
    <w:p w14:paraId="26C40873" w14:textId="69CCEEEE" w:rsidR="00652EB1" w:rsidRDefault="00175175" w:rsidP="00175175">
      <w:pPr>
        <w:ind w:firstLineChars="100" w:firstLine="202"/>
        <w:rPr>
          <w:rFonts w:eastAsia="Meiryo UI"/>
        </w:rPr>
      </w:pPr>
      <w:r>
        <w:rPr>
          <w:rFonts w:eastAsia="Meiryo UI" w:hint="eastAsia"/>
        </w:rPr>
        <w:t>三</w:t>
      </w:r>
      <w:r w:rsidR="00652EB1">
        <w:rPr>
          <w:rFonts w:eastAsia="Meiryo UI" w:hint="eastAsia"/>
        </w:rPr>
        <w:t xml:space="preserve">　 活動状況がわかる写真</w:t>
      </w:r>
    </w:p>
    <w:p w14:paraId="4F382E71" w14:textId="5FC34C48" w:rsidR="00992FC6" w:rsidRDefault="00652EB1" w:rsidP="00175175">
      <w:pPr>
        <w:ind w:firstLineChars="100" w:firstLine="202"/>
        <w:rPr>
          <w:rFonts w:eastAsia="Meiryo UI"/>
        </w:rPr>
      </w:pPr>
      <w:r>
        <w:rPr>
          <w:rFonts w:eastAsia="Meiryo UI" w:hint="eastAsia"/>
        </w:rPr>
        <w:t>四</w:t>
      </w:r>
      <w:r w:rsidR="00175175">
        <w:rPr>
          <w:rFonts w:eastAsia="Meiryo UI" w:hint="eastAsia"/>
        </w:rPr>
        <w:t xml:space="preserve">　 </w:t>
      </w:r>
      <w:r w:rsidR="00992FC6">
        <w:rPr>
          <w:rFonts w:eastAsia="Meiryo UI" w:hint="eastAsia"/>
        </w:rPr>
        <w:t>その他、事業実績を確認するために</w:t>
      </w:r>
      <w:r w:rsidR="005D7D26">
        <w:rPr>
          <w:rFonts w:eastAsia="Meiryo UI" w:hint="eastAsia"/>
        </w:rPr>
        <w:t>会長が</w:t>
      </w:r>
      <w:r w:rsidR="00992FC6">
        <w:rPr>
          <w:rFonts w:eastAsia="Meiryo UI" w:hint="eastAsia"/>
        </w:rPr>
        <w:t>必要と認める</w:t>
      </w:r>
      <w:r w:rsidR="00BB1D7C">
        <w:rPr>
          <w:rFonts w:eastAsia="Meiryo UI" w:hint="eastAsia"/>
        </w:rPr>
        <w:t>書類</w:t>
      </w:r>
    </w:p>
    <w:p w14:paraId="6FB6645A" w14:textId="7FB0F357" w:rsidR="00992FC6" w:rsidRPr="001D2CEA" w:rsidRDefault="001D2CEA">
      <w:pPr>
        <w:rPr>
          <w:rFonts w:eastAsia="Meiryo UI"/>
        </w:rPr>
      </w:pPr>
      <w:r>
        <w:rPr>
          <w:rFonts w:eastAsia="Meiryo UI" w:hint="eastAsia"/>
        </w:rPr>
        <w:t>（負担金の額の確定）</w:t>
      </w:r>
    </w:p>
    <w:p w14:paraId="492BA8D8" w14:textId="3227DA84" w:rsidR="0082132D" w:rsidRDefault="001D2CEA" w:rsidP="0082132D">
      <w:pPr>
        <w:ind w:left="220" w:hanging="220"/>
        <w:rPr>
          <w:rFonts w:eastAsia="Meiryo UI"/>
        </w:rPr>
      </w:pPr>
      <w:r>
        <w:rPr>
          <w:rFonts w:eastAsia="Meiryo UI" w:hint="eastAsia"/>
        </w:rPr>
        <w:t>第</w:t>
      </w:r>
      <w:r w:rsidR="00B2101A">
        <w:rPr>
          <w:rFonts w:eastAsia="Meiryo UI" w:hint="eastAsia"/>
        </w:rPr>
        <w:t>９</w:t>
      </w:r>
      <w:r>
        <w:rPr>
          <w:rFonts w:eastAsia="Meiryo UI" w:hint="eastAsia"/>
        </w:rPr>
        <w:t xml:space="preserve">条　</w:t>
      </w:r>
      <w:r w:rsidRPr="001D2CEA">
        <w:rPr>
          <w:rFonts w:eastAsia="Meiryo UI" w:hint="eastAsia"/>
        </w:rPr>
        <w:t>会長は、前条の</w:t>
      </w:r>
      <w:r w:rsidR="007E2F93">
        <w:rPr>
          <w:rFonts w:eastAsia="Meiryo UI" w:hint="eastAsia"/>
        </w:rPr>
        <w:t>青少年育成</w:t>
      </w:r>
      <w:r w:rsidRPr="001D2CEA">
        <w:rPr>
          <w:rFonts w:eastAsia="Meiryo UI" w:hint="eastAsia"/>
        </w:rPr>
        <w:t>事業</w:t>
      </w:r>
      <w:r w:rsidR="00D033F2">
        <w:rPr>
          <w:rFonts w:eastAsia="Meiryo UI" w:hint="eastAsia"/>
        </w:rPr>
        <w:t>完了</w:t>
      </w:r>
      <w:r w:rsidR="0082132D">
        <w:rPr>
          <w:rFonts w:eastAsia="Meiryo UI" w:hint="eastAsia"/>
        </w:rPr>
        <w:t>報告</w:t>
      </w:r>
      <w:r w:rsidRPr="001D2CEA">
        <w:rPr>
          <w:rFonts w:eastAsia="Meiryo UI" w:hint="eastAsia"/>
        </w:rPr>
        <w:t>書</w:t>
      </w:r>
      <w:r w:rsidR="0082132D">
        <w:rPr>
          <w:rFonts w:eastAsia="Meiryo UI" w:hint="eastAsia"/>
        </w:rPr>
        <w:t>が提出された</w:t>
      </w:r>
      <w:r w:rsidRPr="001D2CEA">
        <w:rPr>
          <w:rFonts w:eastAsia="Meiryo UI" w:hint="eastAsia"/>
        </w:rPr>
        <w:t>ときは、その内容を審査し、適当と認めるときは、</w:t>
      </w:r>
      <w:r w:rsidR="000F6F48">
        <w:rPr>
          <w:rFonts w:eastAsia="Meiryo UI" w:hint="eastAsia"/>
        </w:rPr>
        <w:t>青少年育成事業費</w:t>
      </w:r>
      <w:r w:rsidR="00D033F2">
        <w:rPr>
          <w:rFonts w:eastAsia="Meiryo UI" w:hint="eastAsia"/>
        </w:rPr>
        <w:t>額の</w:t>
      </w:r>
      <w:r w:rsidR="0082132D">
        <w:rPr>
          <w:rFonts w:eastAsia="Meiryo UI" w:hint="eastAsia"/>
        </w:rPr>
        <w:t>確定</w:t>
      </w:r>
      <w:r w:rsidRPr="001D2CEA">
        <w:rPr>
          <w:rFonts w:eastAsia="Meiryo UI" w:hint="eastAsia"/>
        </w:rPr>
        <w:t>通知書（第</w:t>
      </w:r>
      <w:r w:rsidR="00B2101A">
        <w:rPr>
          <w:rFonts w:eastAsia="Meiryo UI" w:hint="eastAsia"/>
        </w:rPr>
        <w:t>9</w:t>
      </w:r>
      <w:r w:rsidRPr="001D2CEA">
        <w:rPr>
          <w:rFonts w:eastAsia="Meiryo UI"/>
        </w:rPr>
        <w:t>号様式）</w:t>
      </w:r>
      <w:r w:rsidR="000F6F48">
        <w:rPr>
          <w:rFonts w:eastAsia="Meiryo UI" w:hint="eastAsia"/>
        </w:rPr>
        <w:t>により通知</w:t>
      </w:r>
      <w:r w:rsidRPr="001D2CEA">
        <w:rPr>
          <w:rFonts w:eastAsia="Meiryo UI"/>
        </w:rPr>
        <w:t>しなければならない。</w:t>
      </w:r>
    </w:p>
    <w:p w14:paraId="6EDD3E28" w14:textId="77777777" w:rsidR="00B2101A" w:rsidRPr="00B2101A" w:rsidRDefault="00B2101A" w:rsidP="00B2101A">
      <w:pPr>
        <w:rPr>
          <w:rFonts w:eastAsia="Meiryo UI"/>
        </w:rPr>
      </w:pPr>
      <w:r w:rsidRPr="00B2101A">
        <w:rPr>
          <w:rFonts w:eastAsia="Meiryo UI" w:hint="eastAsia"/>
        </w:rPr>
        <w:t>（負担金の請求方法）</w:t>
      </w:r>
    </w:p>
    <w:p w14:paraId="363EF2B8" w14:textId="2B6FEADB" w:rsidR="0082132D" w:rsidRDefault="00B2101A" w:rsidP="008C15E7">
      <w:pPr>
        <w:ind w:left="202" w:hangingChars="100" w:hanging="202"/>
        <w:rPr>
          <w:rFonts w:eastAsia="Meiryo UI"/>
        </w:rPr>
      </w:pPr>
      <w:r w:rsidRPr="00B2101A">
        <w:rPr>
          <w:rFonts w:eastAsia="Meiryo UI" w:hint="eastAsia"/>
        </w:rPr>
        <w:t>第</w:t>
      </w:r>
      <w:r>
        <w:rPr>
          <w:rFonts w:eastAsia="Meiryo UI" w:hint="eastAsia"/>
        </w:rPr>
        <w:t>10</w:t>
      </w:r>
      <w:r w:rsidRPr="00B2101A">
        <w:rPr>
          <w:rFonts w:eastAsia="Meiryo UI"/>
        </w:rPr>
        <w:t>条　県民会議</w:t>
      </w:r>
      <w:r w:rsidR="008C15E7">
        <w:rPr>
          <w:rFonts w:eastAsia="Meiryo UI" w:hint="eastAsia"/>
        </w:rPr>
        <w:t>の</w:t>
      </w:r>
      <w:r w:rsidRPr="00B2101A">
        <w:rPr>
          <w:rFonts w:eastAsia="Meiryo UI"/>
        </w:rPr>
        <w:t>負担金は</w:t>
      </w:r>
      <w:r w:rsidR="00D033F2">
        <w:rPr>
          <w:rFonts w:eastAsia="Meiryo UI" w:hint="eastAsia"/>
        </w:rPr>
        <w:t>、青少年育成事業に係る県民会議負担金</w:t>
      </w:r>
      <w:r w:rsidRPr="00B2101A">
        <w:rPr>
          <w:rFonts w:eastAsia="Meiryo UI"/>
        </w:rPr>
        <w:t>請求書（第</w:t>
      </w:r>
      <w:r>
        <w:rPr>
          <w:rFonts w:eastAsia="Meiryo UI" w:hint="eastAsia"/>
        </w:rPr>
        <w:t>10</w:t>
      </w:r>
      <w:r w:rsidRPr="00B2101A">
        <w:rPr>
          <w:rFonts w:eastAsia="Meiryo UI"/>
        </w:rPr>
        <w:t>号様式）により請求する</w:t>
      </w:r>
      <w:r w:rsidR="00D033F2">
        <w:rPr>
          <w:rFonts w:eastAsia="Meiryo UI" w:hint="eastAsia"/>
        </w:rPr>
        <w:t>こととする</w:t>
      </w:r>
      <w:r w:rsidRPr="00B2101A">
        <w:rPr>
          <w:rFonts w:eastAsia="Meiryo UI"/>
        </w:rPr>
        <w:t>。</w:t>
      </w:r>
    </w:p>
    <w:p w14:paraId="148D24ED" w14:textId="13E9520E" w:rsidR="0082132D" w:rsidRDefault="0082132D" w:rsidP="0082132D">
      <w:pPr>
        <w:ind w:firstLine="660"/>
        <w:rPr>
          <w:rFonts w:eastAsia="Meiryo UI"/>
        </w:rPr>
      </w:pPr>
      <w:r>
        <w:rPr>
          <w:rFonts w:eastAsia="Meiryo UI" w:hint="eastAsia"/>
        </w:rPr>
        <w:t>附　　　則</w:t>
      </w:r>
    </w:p>
    <w:p w14:paraId="72E24965" w14:textId="446E5705" w:rsidR="00B2101A" w:rsidRPr="00B2101A" w:rsidRDefault="00BD3D50" w:rsidP="00BD3D50">
      <w:pPr>
        <w:pStyle w:val="afff4"/>
        <w:numPr>
          <w:ilvl w:val="0"/>
          <w:numId w:val="29"/>
        </w:numPr>
        <w:ind w:hanging="218"/>
        <w:rPr>
          <w:rFonts w:eastAsia="Meiryo UI"/>
        </w:rPr>
      </w:pPr>
      <w:r>
        <w:rPr>
          <w:rFonts w:eastAsia="Meiryo UI" w:hint="eastAsia"/>
        </w:rPr>
        <w:t xml:space="preserve"> </w:t>
      </w:r>
      <w:r w:rsidR="0082132D" w:rsidRPr="00B2101A">
        <w:rPr>
          <w:rFonts w:eastAsia="Meiryo UI" w:hint="eastAsia"/>
        </w:rPr>
        <w:t>この</w:t>
      </w:r>
      <w:r w:rsidR="000F6F48" w:rsidRPr="00B2101A">
        <w:rPr>
          <w:rFonts w:eastAsia="Meiryo UI" w:hint="eastAsia"/>
        </w:rPr>
        <w:t>要領</w:t>
      </w:r>
      <w:r w:rsidR="0082132D" w:rsidRPr="00B2101A">
        <w:rPr>
          <w:rFonts w:eastAsia="Meiryo UI" w:hint="eastAsia"/>
        </w:rPr>
        <w:t>は、令和2年</w:t>
      </w:r>
      <w:r w:rsidR="007A59FF">
        <w:rPr>
          <w:rFonts w:eastAsia="Meiryo UI" w:hint="eastAsia"/>
        </w:rPr>
        <w:t>９</w:t>
      </w:r>
      <w:r w:rsidR="00465FEE" w:rsidRPr="00B2101A">
        <w:rPr>
          <w:rFonts w:eastAsia="Meiryo UI" w:hint="eastAsia"/>
        </w:rPr>
        <w:t>月１日</w:t>
      </w:r>
      <w:r w:rsidR="00B2101A" w:rsidRPr="00B2101A">
        <w:rPr>
          <w:rFonts w:eastAsia="Meiryo UI" w:hint="eastAsia"/>
        </w:rPr>
        <w:t>から適用する。</w:t>
      </w:r>
    </w:p>
    <w:p w14:paraId="33451E91" w14:textId="77777777" w:rsidR="002978EF" w:rsidRDefault="00B2101A" w:rsidP="002978EF">
      <w:pPr>
        <w:rPr>
          <w:rFonts w:eastAsia="Meiryo UI"/>
        </w:rPr>
      </w:pPr>
      <w:r>
        <w:rPr>
          <w:rFonts w:eastAsia="Meiryo UI" w:hint="eastAsia"/>
        </w:rPr>
        <w:t>令和２年度に実施された事業のうち、</w:t>
      </w:r>
      <w:r w:rsidR="00EC3972">
        <w:rPr>
          <w:rFonts w:eastAsia="Meiryo UI" w:hint="eastAsia"/>
        </w:rPr>
        <w:t>会長が</w:t>
      </w:r>
      <w:r w:rsidR="00BD3D50">
        <w:rPr>
          <w:rFonts w:eastAsia="Meiryo UI" w:hint="eastAsia"/>
        </w:rPr>
        <w:t>県民会議の活動に寄与すると承認した</w:t>
      </w:r>
      <w:r w:rsidR="008C15E7">
        <w:rPr>
          <w:rFonts w:eastAsia="Meiryo UI" w:hint="eastAsia"/>
        </w:rPr>
        <w:t>もの</w:t>
      </w:r>
      <w:r>
        <w:rPr>
          <w:rFonts w:eastAsia="Meiryo UI" w:hint="eastAsia"/>
        </w:rPr>
        <w:t>にあって</w:t>
      </w:r>
      <w:r w:rsidR="006C05E4" w:rsidRPr="00B2101A">
        <w:rPr>
          <w:rFonts w:eastAsia="Meiryo UI" w:hint="eastAsia"/>
        </w:rPr>
        <w:t>は、</w:t>
      </w:r>
      <w:r>
        <w:rPr>
          <w:rFonts w:eastAsia="Meiryo UI" w:hint="eastAsia"/>
        </w:rPr>
        <w:t>適用日以前に実施された</w:t>
      </w:r>
      <w:r w:rsidR="00D033F2">
        <w:rPr>
          <w:rFonts w:eastAsia="Meiryo UI" w:hint="eastAsia"/>
        </w:rPr>
        <w:t>もの</w:t>
      </w:r>
      <w:r>
        <w:rPr>
          <w:rFonts w:eastAsia="Meiryo UI" w:hint="eastAsia"/>
        </w:rPr>
        <w:t>であっても、この要領</w:t>
      </w:r>
      <w:r w:rsidR="004C09CD">
        <w:rPr>
          <w:rFonts w:eastAsia="Meiryo UI" w:hint="eastAsia"/>
        </w:rPr>
        <w:t>の適用する事業</w:t>
      </w:r>
      <w:r w:rsidR="006C05E4" w:rsidRPr="00B2101A">
        <w:rPr>
          <w:rFonts w:eastAsia="Meiryo UI" w:hint="eastAsia"/>
        </w:rPr>
        <w:t>とみなすこと</w:t>
      </w:r>
      <w:r w:rsidR="008C15E7">
        <w:rPr>
          <w:rFonts w:eastAsia="Meiryo UI" w:hint="eastAsia"/>
        </w:rPr>
        <w:t>とする</w:t>
      </w:r>
      <w:r w:rsidR="006C05E4" w:rsidRPr="00B2101A">
        <w:rPr>
          <w:rFonts w:eastAsia="Meiryo UI" w:hint="eastAsia"/>
        </w:rPr>
        <w:t>。</w:t>
      </w:r>
    </w:p>
    <w:p w14:paraId="4318AB5E" w14:textId="77777777" w:rsidR="002978EF" w:rsidRDefault="002978EF" w:rsidP="002978EF">
      <w:pPr>
        <w:rPr>
          <w:rFonts w:eastAsia="Meiryo UI"/>
        </w:rPr>
      </w:pPr>
    </w:p>
    <w:p w14:paraId="6BC56095" w14:textId="77777777" w:rsidR="002978EF" w:rsidRDefault="002978EF" w:rsidP="002978EF">
      <w:pPr>
        <w:rPr>
          <w:rFonts w:eastAsia="Meiryo UI"/>
        </w:rPr>
      </w:pPr>
    </w:p>
    <w:p w14:paraId="2814D719" w14:textId="77777777" w:rsidR="002978EF" w:rsidRDefault="002978EF" w:rsidP="002978EF">
      <w:pPr>
        <w:rPr>
          <w:rFonts w:eastAsia="Meiryo UI"/>
        </w:rPr>
      </w:pPr>
    </w:p>
    <w:p w14:paraId="27C8B9F9" w14:textId="77777777" w:rsidR="002978EF" w:rsidRDefault="002978EF" w:rsidP="002978EF">
      <w:pPr>
        <w:rPr>
          <w:rFonts w:eastAsia="Meiryo UI"/>
        </w:rPr>
      </w:pPr>
    </w:p>
    <w:p w14:paraId="6006F772" w14:textId="77777777" w:rsidR="002978EF" w:rsidRDefault="002978EF" w:rsidP="002978EF">
      <w:pPr>
        <w:rPr>
          <w:rFonts w:eastAsia="Meiryo UI"/>
        </w:rPr>
      </w:pPr>
    </w:p>
    <w:p w14:paraId="3E4DF738" w14:textId="77777777" w:rsidR="002978EF" w:rsidRDefault="002978EF" w:rsidP="002978EF">
      <w:pPr>
        <w:rPr>
          <w:rFonts w:eastAsia="Meiryo UI"/>
        </w:rPr>
      </w:pPr>
    </w:p>
    <w:p w14:paraId="5B2A01E9" w14:textId="77777777" w:rsidR="002978EF" w:rsidRDefault="002978EF" w:rsidP="002978EF">
      <w:pPr>
        <w:rPr>
          <w:rFonts w:eastAsia="Meiryo UI"/>
        </w:rPr>
      </w:pPr>
    </w:p>
    <w:p w14:paraId="6AADA82C" w14:textId="77777777" w:rsidR="002978EF" w:rsidRDefault="002978EF" w:rsidP="002978EF">
      <w:pPr>
        <w:rPr>
          <w:rFonts w:eastAsia="Meiryo UI"/>
        </w:rPr>
      </w:pPr>
    </w:p>
    <w:p w14:paraId="7B1BD74F" w14:textId="75983171" w:rsidR="002978EF" w:rsidRDefault="002978EF" w:rsidP="002978EF">
      <w:r>
        <w:rPr>
          <w:rFonts w:hint="eastAsia"/>
        </w:rPr>
        <w:lastRenderedPageBreak/>
        <w:t>第１号様式（第４条関係）</w:t>
      </w:r>
    </w:p>
    <w:p w14:paraId="761FEE01" w14:textId="77777777" w:rsidR="002978EF" w:rsidRDefault="002978EF" w:rsidP="002978EF"/>
    <w:p w14:paraId="41FA8364" w14:textId="77777777" w:rsidR="002978EF" w:rsidRDefault="002978EF" w:rsidP="002978EF">
      <w:pPr>
        <w:jc w:val="center"/>
      </w:pPr>
      <w:r>
        <w:rPr>
          <w:rFonts w:hint="eastAsia"/>
        </w:rPr>
        <w:t>年度青少年育成事業企画書</w:t>
      </w:r>
    </w:p>
    <w:p w14:paraId="428F63E0" w14:textId="77777777" w:rsidR="002978EF" w:rsidRDefault="002978EF" w:rsidP="002978EF"/>
    <w:p w14:paraId="11F76C55" w14:textId="77777777" w:rsidR="002978EF" w:rsidRDefault="002978EF" w:rsidP="002978EF">
      <w:pPr>
        <w:wordWrap w:val="0"/>
        <w:jc w:val="right"/>
      </w:pPr>
      <w:r>
        <w:rPr>
          <w:rFonts w:hint="eastAsia"/>
        </w:rPr>
        <w:t xml:space="preserve">　　　　　　　　　　　　　　　　　　　　　　　　　　　　　　年　　月　　日　</w:t>
      </w:r>
    </w:p>
    <w:p w14:paraId="5C03B831" w14:textId="77777777" w:rsidR="002978EF" w:rsidRPr="00604FFA" w:rsidRDefault="002978EF" w:rsidP="002978EF"/>
    <w:p w14:paraId="15BE1C4D" w14:textId="77777777" w:rsidR="002978EF" w:rsidRDefault="002978EF" w:rsidP="002978EF">
      <w:r>
        <w:rPr>
          <w:rFonts w:hint="eastAsia"/>
        </w:rPr>
        <w:t xml:space="preserve">　大分県青少年育成県民会議</w:t>
      </w:r>
    </w:p>
    <w:p w14:paraId="39506A0C" w14:textId="77777777" w:rsidR="002978EF" w:rsidRDefault="002978EF" w:rsidP="002978EF">
      <w:r>
        <w:rPr>
          <w:rFonts w:hint="eastAsia"/>
        </w:rPr>
        <w:t xml:space="preserve">　会長　　　　　　　　　殿</w:t>
      </w:r>
    </w:p>
    <w:p w14:paraId="5D01316A" w14:textId="77777777" w:rsidR="002978EF" w:rsidRDefault="002978EF" w:rsidP="002978EF"/>
    <w:p w14:paraId="11D18E4C" w14:textId="77777777" w:rsidR="002978EF" w:rsidRDefault="002978EF" w:rsidP="002978EF">
      <w:pPr>
        <w:ind w:left="3360" w:firstLine="840"/>
      </w:pPr>
      <w:r>
        <w:rPr>
          <w:rFonts w:hint="eastAsia"/>
        </w:rPr>
        <w:t xml:space="preserve">会員名　</w:t>
      </w:r>
    </w:p>
    <w:p w14:paraId="2F4CA478" w14:textId="77777777" w:rsidR="002978EF" w:rsidRDefault="002978EF" w:rsidP="002978EF">
      <w:pPr>
        <w:ind w:left="4200"/>
      </w:pPr>
      <w:r>
        <w:rPr>
          <w:rFonts w:hint="eastAsia"/>
        </w:rPr>
        <w:t xml:space="preserve">代表者　</w:t>
      </w:r>
    </w:p>
    <w:p w14:paraId="2A4E658A" w14:textId="77777777" w:rsidR="002978EF" w:rsidRDefault="002978EF" w:rsidP="002978EF">
      <w:pPr>
        <w:ind w:left="3360" w:firstLine="840"/>
      </w:pPr>
      <w:r>
        <w:rPr>
          <w:rFonts w:hint="eastAsia"/>
        </w:rPr>
        <w:t xml:space="preserve">所在地　</w:t>
      </w:r>
    </w:p>
    <w:p w14:paraId="1C9A1FB9" w14:textId="77777777" w:rsidR="002978EF" w:rsidRDefault="002978EF" w:rsidP="002978EF"/>
    <w:p w14:paraId="5FBFC5B6" w14:textId="77777777" w:rsidR="002978EF" w:rsidRDefault="002978EF" w:rsidP="002978EF">
      <w:r>
        <w:rPr>
          <w:rFonts w:hint="eastAsia"/>
        </w:rPr>
        <w:t xml:space="preserve">　標記について、下記のとおり、青少年育成事業を企画したので、県民会議の活動に寄与する事業として承認いただきますようお願いします。</w:t>
      </w:r>
    </w:p>
    <w:p w14:paraId="5B10B839" w14:textId="77777777" w:rsidR="002978EF" w:rsidRDefault="002978EF" w:rsidP="002978EF"/>
    <w:p w14:paraId="2B784C22" w14:textId="77777777" w:rsidR="002978EF" w:rsidRDefault="002978EF" w:rsidP="002978EF">
      <w:pPr>
        <w:pStyle w:val="affff4"/>
      </w:pPr>
      <w:r>
        <w:rPr>
          <w:rFonts w:hint="eastAsia"/>
        </w:rPr>
        <w:t>記</w:t>
      </w:r>
    </w:p>
    <w:p w14:paraId="410D7DA2" w14:textId="77777777" w:rsidR="002978EF" w:rsidRDefault="002978EF" w:rsidP="002978EF"/>
    <w:p w14:paraId="3D997C0E" w14:textId="77777777" w:rsidR="002978EF" w:rsidRDefault="002978EF" w:rsidP="002978EF">
      <w:r>
        <w:rPr>
          <w:rFonts w:hint="eastAsia"/>
        </w:rPr>
        <w:t xml:space="preserve">１　事業名称　</w:t>
      </w:r>
    </w:p>
    <w:p w14:paraId="4438F483" w14:textId="77777777" w:rsidR="002978EF" w:rsidRDefault="002978EF" w:rsidP="002978EF"/>
    <w:p w14:paraId="58090DBF" w14:textId="77777777" w:rsidR="002978EF" w:rsidRDefault="002978EF" w:rsidP="002978EF">
      <w:r>
        <w:rPr>
          <w:rFonts w:hint="eastAsia"/>
        </w:rPr>
        <w:t xml:space="preserve">２　目的及び概要　</w:t>
      </w:r>
    </w:p>
    <w:p w14:paraId="6E612F27" w14:textId="77777777" w:rsidR="002978EF" w:rsidRDefault="002978EF" w:rsidP="002978EF"/>
    <w:p w14:paraId="215AD20C" w14:textId="77777777" w:rsidR="002978EF" w:rsidRDefault="002978EF" w:rsidP="002978EF">
      <w:r>
        <w:rPr>
          <w:rFonts w:hint="eastAsia"/>
        </w:rPr>
        <w:t xml:space="preserve">３　事業経費　</w:t>
      </w:r>
    </w:p>
    <w:p w14:paraId="3438D8F9" w14:textId="77777777" w:rsidR="002978EF" w:rsidRDefault="002978EF" w:rsidP="002978EF">
      <w:r>
        <w:rPr>
          <w:rFonts w:hint="eastAsia"/>
        </w:rPr>
        <w:t xml:space="preserve"> </w:t>
      </w:r>
      <w:r>
        <w:t>(</w:t>
      </w:r>
      <w:r>
        <w:rPr>
          <w:rFonts w:hint="eastAsia"/>
        </w:rPr>
        <w:t>１</w:t>
      </w:r>
      <w:r>
        <w:rPr>
          <w:rFonts w:hint="eastAsia"/>
        </w:rPr>
        <w:t xml:space="preserve">) </w:t>
      </w:r>
      <w:r>
        <w:rPr>
          <w:rFonts w:hint="eastAsia"/>
        </w:rPr>
        <w:t xml:space="preserve">総事業経費　</w:t>
      </w:r>
    </w:p>
    <w:p w14:paraId="03E88E4B" w14:textId="77777777" w:rsidR="002978EF" w:rsidRDefault="002978EF" w:rsidP="002978EF">
      <w:pPr>
        <w:ind w:firstLineChars="50" w:firstLine="101"/>
      </w:pPr>
      <w:r>
        <w:t>(</w:t>
      </w:r>
      <w:r>
        <w:rPr>
          <w:rFonts w:hint="eastAsia"/>
        </w:rPr>
        <w:t>２</w:t>
      </w:r>
      <w:r>
        <w:rPr>
          <w:rFonts w:hint="eastAsia"/>
        </w:rPr>
        <w:t xml:space="preserve">) </w:t>
      </w:r>
      <w:r>
        <w:rPr>
          <w:rFonts w:hint="eastAsia"/>
        </w:rPr>
        <w:t xml:space="preserve">負担金要求額　</w:t>
      </w:r>
    </w:p>
    <w:p w14:paraId="0BA791D1" w14:textId="77777777" w:rsidR="002978EF" w:rsidRPr="00104EC2" w:rsidRDefault="002978EF" w:rsidP="002978EF"/>
    <w:p w14:paraId="3691A5BD" w14:textId="77777777" w:rsidR="002978EF" w:rsidRDefault="002978EF" w:rsidP="002978EF">
      <w:r>
        <w:rPr>
          <w:rFonts w:hint="eastAsia"/>
        </w:rPr>
        <w:t>４　完了予定月日　　　　　　年　　月　　日</w:t>
      </w:r>
    </w:p>
    <w:p w14:paraId="0C9020F3" w14:textId="77777777" w:rsidR="002978EF" w:rsidRDefault="002978EF" w:rsidP="002978EF"/>
    <w:p w14:paraId="104CC33A" w14:textId="77777777" w:rsidR="002978EF" w:rsidRDefault="002978EF" w:rsidP="002978EF">
      <w:r>
        <w:rPr>
          <w:rFonts w:hint="eastAsia"/>
        </w:rPr>
        <w:t>５　添付書類</w:t>
      </w:r>
    </w:p>
    <w:p w14:paraId="6BEA3D58" w14:textId="77777777" w:rsidR="002978EF" w:rsidRDefault="002978EF" w:rsidP="002978EF">
      <w:pPr>
        <w:pStyle w:val="afff4"/>
        <w:widowControl w:val="0"/>
        <w:numPr>
          <w:ilvl w:val="0"/>
          <w:numId w:val="30"/>
        </w:numPr>
        <w:contextualSpacing w:val="0"/>
        <w:jc w:val="both"/>
      </w:pPr>
      <w:r>
        <w:rPr>
          <w:rFonts w:hint="eastAsia"/>
        </w:rPr>
        <w:t xml:space="preserve"> </w:t>
      </w:r>
      <w:r>
        <w:rPr>
          <w:rFonts w:hint="eastAsia"/>
        </w:rPr>
        <w:t>青少年育成事業実施計画書（第２号様式）</w:t>
      </w:r>
    </w:p>
    <w:p w14:paraId="1440386E" w14:textId="77777777" w:rsidR="002978EF" w:rsidRPr="00104EC2" w:rsidRDefault="002978EF" w:rsidP="002978EF">
      <w:pPr>
        <w:pStyle w:val="afff4"/>
        <w:widowControl w:val="0"/>
        <w:numPr>
          <w:ilvl w:val="0"/>
          <w:numId w:val="30"/>
        </w:numPr>
        <w:contextualSpacing w:val="0"/>
        <w:jc w:val="both"/>
      </w:pPr>
      <w:r>
        <w:rPr>
          <w:rFonts w:hint="eastAsia"/>
        </w:rPr>
        <w:t xml:space="preserve"> </w:t>
      </w:r>
      <w:r>
        <w:rPr>
          <w:rFonts w:hint="eastAsia"/>
        </w:rPr>
        <w:t>収支予算書（第３号様式）</w:t>
      </w:r>
    </w:p>
    <w:p w14:paraId="7EC19751" w14:textId="77777777" w:rsidR="002978EF" w:rsidRDefault="002978EF" w:rsidP="002978EF">
      <w:r>
        <w:rPr>
          <w:rFonts w:hint="eastAsia"/>
        </w:rPr>
        <w:t>（３）その他会長が必要と認める書類</w:t>
      </w:r>
    </w:p>
    <w:p w14:paraId="63D709F1" w14:textId="77777777" w:rsidR="002978EF" w:rsidRDefault="002978EF" w:rsidP="002978EF"/>
    <w:p w14:paraId="4BA544C8" w14:textId="77777777" w:rsidR="002978EF" w:rsidRDefault="002978EF" w:rsidP="002978EF"/>
    <w:p w14:paraId="1E4C8B85" w14:textId="77777777" w:rsidR="002978EF" w:rsidRDefault="002978EF" w:rsidP="002978EF"/>
    <w:p w14:paraId="79911F24" w14:textId="23197E05" w:rsidR="002978EF" w:rsidRDefault="002978EF" w:rsidP="002978EF">
      <w:r>
        <w:rPr>
          <w:rFonts w:hint="eastAsia"/>
        </w:rPr>
        <w:t>注）要領第４条第１項第三号に定める書類があるときは、５</w:t>
      </w:r>
      <w:r>
        <w:rPr>
          <w:rFonts w:hint="eastAsia"/>
        </w:rPr>
        <w:t>(</w:t>
      </w:r>
      <w:r>
        <w:rPr>
          <w:rFonts w:hint="eastAsia"/>
        </w:rPr>
        <w:t>３</w:t>
      </w:r>
      <w:r>
        <w:rPr>
          <w:rFonts w:hint="eastAsia"/>
        </w:rPr>
        <w:t>)</w:t>
      </w:r>
      <w:r>
        <w:rPr>
          <w:rFonts w:hint="eastAsia"/>
        </w:rPr>
        <w:t>に記載すること。</w:t>
      </w:r>
    </w:p>
    <w:p w14:paraId="24045E15" w14:textId="569A246B" w:rsidR="002978EF" w:rsidRDefault="002978EF" w:rsidP="002978EF"/>
    <w:p w14:paraId="72740013" w14:textId="6733C59F" w:rsidR="002978EF" w:rsidRDefault="002978EF" w:rsidP="002978EF"/>
    <w:p w14:paraId="4831542E" w14:textId="27774660" w:rsidR="002978EF" w:rsidRDefault="002978EF" w:rsidP="002978EF"/>
    <w:p w14:paraId="25D3864D" w14:textId="77777777" w:rsidR="002978EF" w:rsidRDefault="002978EF" w:rsidP="002978EF">
      <w:pPr>
        <w:rPr>
          <w:rFonts w:hint="eastAsia"/>
        </w:rPr>
      </w:pPr>
    </w:p>
    <w:p w14:paraId="4F64A043" w14:textId="77777777" w:rsidR="002978EF" w:rsidRDefault="002978EF" w:rsidP="002978EF">
      <w:r>
        <w:rPr>
          <w:rFonts w:hint="eastAsia"/>
        </w:rPr>
        <w:lastRenderedPageBreak/>
        <w:t>第２号様式（第４条関係）</w:t>
      </w:r>
    </w:p>
    <w:p w14:paraId="626511AA" w14:textId="77777777" w:rsidR="002978EF" w:rsidRDefault="002978EF" w:rsidP="002978EF"/>
    <w:p w14:paraId="5A63931A" w14:textId="77777777" w:rsidR="002978EF" w:rsidRDefault="002978EF" w:rsidP="002978EF">
      <w:pPr>
        <w:jc w:val="center"/>
      </w:pPr>
      <w:r>
        <w:rPr>
          <w:rFonts w:hint="eastAsia"/>
        </w:rPr>
        <w:t>年度青少年育成事業実施計画書</w:t>
      </w:r>
    </w:p>
    <w:p w14:paraId="390F3F50" w14:textId="77777777" w:rsidR="002978EF" w:rsidRDefault="002978EF" w:rsidP="002978EF"/>
    <w:p w14:paraId="18FCA500" w14:textId="77777777" w:rsidR="002978EF" w:rsidRDefault="002978EF" w:rsidP="002978EF">
      <w:r>
        <w:rPr>
          <w:rFonts w:hint="eastAsia"/>
        </w:rPr>
        <w:t>１　事業名称</w:t>
      </w:r>
    </w:p>
    <w:p w14:paraId="2F52A8AC" w14:textId="77777777" w:rsidR="002978EF" w:rsidRDefault="002978EF" w:rsidP="002978EF"/>
    <w:p w14:paraId="111DA6C1" w14:textId="77777777" w:rsidR="002978EF" w:rsidRDefault="002978EF" w:rsidP="002978EF">
      <w:r>
        <w:rPr>
          <w:rFonts w:hint="eastAsia"/>
        </w:rPr>
        <w:t>２　事業目的</w:t>
      </w:r>
    </w:p>
    <w:p w14:paraId="3992EC8A" w14:textId="77777777" w:rsidR="002978EF" w:rsidRDefault="002978EF" w:rsidP="002978EF"/>
    <w:p w14:paraId="54894D56" w14:textId="77777777" w:rsidR="002978EF" w:rsidRDefault="002978EF" w:rsidP="002978EF"/>
    <w:p w14:paraId="3268C8F7" w14:textId="77777777" w:rsidR="002978EF" w:rsidRDefault="002978EF" w:rsidP="002978EF">
      <w:r>
        <w:rPr>
          <w:rFonts w:hint="eastAsia"/>
        </w:rPr>
        <w:t>３　事業内容</w:t>
      </w:r>
    </w:p>
    <w:p w14:paraId="78F274B5" w14:textId="77777777" w:rsidR="002978EF" w:rsidRDefault="002978EF" w:rsidP="002978EF"/>
    <w:p w14:paraId="087440D0" w14:textId="77777777" w:rsidR="002978EF" w:rsidRDefault="002978EF" w:rsidP="002978EF"/>
    <w:p w14:paraId="6EE7252E" w14:textId="77777777" w:rsidR="002978EF" w:rsidRDefault="002978EF" w:rsidP="002978EF"/>
    <w:p w14:paraId="348A49B3" w14:textId="77777777" w:rsidR="002978EF" w:rsidRDefault="002978EF" w:rsidP="002978EF"/>
    <w:p w14:paraId="383A38C3" w14:textId="77777777" w:rsidR="002978EF" w:rsidRDefault="002978EF" w:rsidP="002978EF"/>
    <w:p w14:paraId="2CA0576C" w14:textId="77777777" w:rsidR="002978EF" w:rsidRDefault="002978EF" w:rsidP="002978EF">
      <w:r>
        <w:rPr>
          <w:rFonts w:hint="eastAsia"/>
        </w:rPr>
        <w:t>４　実施場所</w:t>
      </w:r>
    </w:p>
    <w:p w14:paraId="1E46A81F" w14:textId="77777777" w:rsidR="002978EF" w:rsidRDefault="002978EF" w:rsidP="002978EF"/>
    <w:p w14:paraId="17AC7798" w14:textId="77777777" w:rsidR="002978EF" w:rsidRDefault="002978EF" w:rsidP="002978EF"/>
    <w:p w14:paraId="4E74BCE3" w14:textId="77777777" w:rsidR="002978EF" w:rsidRDefault="002978EF" w:rsidP="002978EF">
      <w:r>
        <w:rPr>
          <w:rFonts w:hint="eastAsia"/>
        </w:rPr>
        <w:t>５　実施期間　　　　年　　月　　日</w:t>
      </w:r>
      <w:r>
        <w:rPr>
          <w:rFonts w:hint="eastAsia"/>
        </w:rPr>
        <w:t xml:space="preserve"> (</w:t>
      </w:r>
      <w:r>
        <w:rPr>
          <w:rFonts w:hint="eastAsia"/>
        </w:rPr>
        <w:t xml:space="preserve">　</w:t>
      </w:r>
      <w:r>
        <w:rPr>
          <w:rFonts w:hint="eastAsia"/>
        </w:rPr>
        <w:t>)</w:t>
      </w:r>
      <w:r>
        <w:rPr>
          <w:rFonts w:hint="eastAsia"/>
        </w:rPr>
        <w:t xml:space="preserve">　～　　　年　　月　　日</w:t>
      </w:r>
      <w:r>
        <w:rPr>
          <w:rFonts w:hint="eastAsia"/>
        </w:rPr>
        <w:t xml:space="preserve"> (</w:t>
      </w:r>
      <w:r>
        <w:rPr>
          <w:rFonts w:hint="eastAsia"/>
        </w:rPr>
        <w:t xml:space="preserve">　</w:t>
      </w:r>
      <w:r>
        <w:rPr>
          <w:rFonts w:hint="eastAsia"/>
        </w:rPr>
        <w:t>)</w:t>
      </w:r>
    </w:p>
    <w:p w14:paraId="6F7F32EB" w14:textId="77777777" w:rsidR="002978EF" w:rsidRDefault="002978EF" w:rsidP="002978EF"/>
    <w:p w14:paraId="7DD15522" w14:textId="77777777" w:rsidR="002978EF" w:rsidRDefault="002978EF" w:rsidP="002978EF">
      <w:r>
        <w:rPr>
          <w:rFonts w:hint="eastAsia"/>
        </w:rPr>
        <w:t>６　参加予定数</w:t>
      </w:r>
    </w:p>
    <w:p w14:paraId="62BBEB9E" w14:textId="77777777" w:rsidR="002978EF" w:rsidRDefault="002978EF" w:rsidP="002978EF"/>
    <w:p w14:paraId="5E4AE663" w14:textId="77777777" w:rsidR="002978EF" w:rsidRDefault="002978EF" w:rsidP="002978EF"/>
    <w:p w14:paraId="7A754392" w14:textId="77777777" w:rsidR="002978EF" w:rsidRDefault="002978EF" w:rsidP="002978EF">
      <w:r>
        <w:rPr>
          <w:rFonts w:hint="eastAsia"/>
        </w:rPr>
        <w:t>７　添付資料</w:t>
      </w:r>
    </w:p>
    <w:p w14:paraId="7FAE2F8C" w14:textId="77777777" w:rsidR="002978EF" w:rsidRDefault="002978EF" w:rsidP="002978EF"/>
    <w:p w14:paraId="58630345" w14:textId="77777777" w:rsidR="002978EF" w:rsidRDefault="002978EF" w:rsidP="002978EF"/>
    <w:p w14:paraId="6981602E" w14:textId="77777777" w:rsidR="002978EF" w:rsidRDefault="002978EF" w:rsidP="002978EF"/>
    <w:p w14:paraId="2353B70E" w14:textId="77777777" w:rsidR="002978EF" w:rsidRDefault="002978EF" w:rsidP="002978EF">
      <w:r>
        <w:rPr>
          <w:rFonts w:hint="eastAsia"/>
        </w:rPr>
        <w:t>８　連絡先等</w:t>
      </w:r>
    </w:p>
    <w:p w14:paraId="5DA24E9A" w14:textId="77777777" w:rsidR="002978EF" w:rsidRDefault="002978EF" w:rsidP="002978EF"/>
    <w:p w14:paraId="36AE64D4" w14:textId="77777777" w:rsidR="002978EF" w:rsidRDefault="002978EF" w:rsidP="002978EF"/>
    <w:p w14:paraId="5B5EEEA8" w14:textId="77777777" w:rsidR="002978EF" w:rsidRDefault="002978EF" w:rsidP="002978EF"/>
    <w:p w14:paraId="63F69479" w14:textId="77777777" w:rsidR="002978EF" w:rsidRDefault="002978EF" w:rsidP="002978EF"/>
    <w:p w14:paraId="05AABFF3" w14:textId="77777777" w:rsidR="002978EF" w:rsidRDefault="002978EF" w:rsidP="002978EF"/>
    <w:p w14:paraId="02928687" w14:textId="77777777" w:rsidR="002978EF" w:rsidRDefault="002978EF" w:rsidP="002978EF"/>
    <w:p w14:paraId="4A3F93D4" w14:textId="77777777" w:rsidR="002978EF" w:rsidRDefault="002978EF" w:rsidP="002978EF"/>
    <w:p w14:paraId="0416FAFF" w14:textId="3ED3FF01" w:rsidR="002978EF" w:rsidRDefault="002978EF" w:rsidP="002978EF"/>
    <w:p w14:paraId="65EAAAB1" w14:textId="76A346A0" w:rsidR="002978EF" w:rsidRDefault="002978EF" w:rsidP="002978EF"/>
    <w:p w14:paraId="70D971C4" w14:textId="60EE5FF7" w:rsidR="002978EF" w:rsidRDefault="002978EF" w:rsidP="002978EF"/>
    <w:p w14:paraId="33E478FF" w14:textId="5F02A88D" w:rsidR="002978EF" w:rsidRDefault="002978EF" w:rsidP="002978EF"/>
    <w:p w14:paraId="040901DE" w14:textId="6899508D" w:rsidR="002978EF" w:rsidRDefault="002978EF" w:rsidP="002978EF"/>
    <w:p w14:paraId="00A7BDFD" w14:textId="77777777" w:rsidR="002978EF" w:rsidRDefault="002978EF" w:rsidP="002978EF">
      <w:r>
        <w:rPr>
          <w:rFonts w:hint="eastAsia"/>
        </w:rPr>
        <w:lastRenderedPageBreak/>
        <w:t>第３号様式（第４条関係）</w:t>
      </w:r>
    </w:p>
    <w:p w14:paraId="3E3052F9" w14:textId="77777777" w:rsidR="002978EF" w:rsidRDefault="002978EF" w:rsidP="002978EF"/>
    <w:p w14:paraId="5EEBFFE9" w14:textId="77777777" w:rsidR="002978EF" w:rsidRDefault="002978EF" w:rsidP="002978EF">
      <w:pPr>
        <w:ind w:firstLineChars="1700" w:firstLine="3426"/>
      </w:pPr>
      <w:r>
        <w:rPr>
          <w:rFonts w:hint="eastAsia"/>
        </w:rPr>
        <w:t>収支予算書</w:t>
      </w:r>
    </w:p>
    <w:p w14:paraId="1EC570B4" w14:textId="77777777" w:rsidR="002978EF" w:rsidRDefault="002978EF" w:rsidP="002978EF"/>
    <w:p w14:paraId="178161D0" w14:textId="77777777" w:rsidR="002978EF" w:rsidRDefault="002978EF" w:rsidP="002978EF">
      <w:r>
        <w:rPr>
          <w:rFonts w:hint="eastAsia"/>
        </w:rPr>
        <w:t>１　収入の部</w:t>
      </w:r>
    </w:p>
    <w:p w14:paraId="599239C9" w14:textId="77777777" w:rsidR="002978EF" w:rsidRDefault="002978EF" w:rsidP="002978EF"/>
    <w:tbl>
      <w:tblPr>
        <w:tblStyle w:val="afffff0"/>
        <w:tblW w:w="8080" w:type="dxa"/>
        <w:tblInd w:w="-5" w:type="dxa"/>
        <w:tblLook w:val="04A0" w:firstRow="1" w:lastRow="0" w:firstColumn="1" w:lastColumn="0" w:noHBand="0" w:noVBand="1"/>
      </w:tblPr>
      <w:tblGrid>
        <w:gridCol w:w="2836"/>
        <w:gridCol w:w="2126"/>
        <w:gridCol w:w="3118"/>
      </w:tblGrid>
      <w:tr w:rsidR="002978EF" w14:paraId="4793365A" w14:textId="77777777" w:rsidTr="00177538">
        <w:tc>
          <w:tcPr>
            <w:tcW w:w="2836" w:type="dxa"/>
          </w:tcPr>
          <w:p w14:paraId="59BFA9F6" w14:textId="77777777" w:rsidR="002978EF" w:rsidRPr="00C254F8" w:rsidRDefault="002978EF" w:rsidP="00177538">
            <w:pPr>
              <w:jc w:val="center"/>
              <w:rPr>
                <w:sz w:val="18"/>
                <w:szCs w:val="18"/>
              </w:rPr>
            </w:pPr>
            <w:r w:rsidRPr="00C254F8">
              <w:rPr>
                <w:rFonts w:hint="eastAsia"/>
                <w:sz w:val="18"/>
                <w:szCs w:val="18"/>
              </w:rPr>
              <w:t>収入科目</w:t>
            </w:r>
          </w:p>
        </w:tc>
        <w:tc>
          <w:tcPr>
            <w:tcW w:w="2126" w:type="dxa"/>
          </w:tcPr>
          <w:p w14:paraId="28E82952" w14:textId="77777777" w:rsidR="002978EF" w:rsidRPr="00C254F8" w:rsidRDefault="002978EF" w:rsidP="00177538">
            <w:pPr>
              <w:jc w:val="center"/>
              <w:rPr>
                <w:sz w:val="18"/>
                <w:szCs w:val="18"/>
              </w:rPr>
            </w:pPr>
            <w:r w:rsidRPr="00C254F8">
              <w:rPr>
                <w:rFonts w:hint="eastAsia"/>
                <w:sz w:val="18"/>
                <w:szCs w:val="18"/>
              </w:rPr>
              <w:t>収入予定額</w:t>
            </w:r>
          </w:p>
        </w:tc>
        <w:tc>
          <w:tcPr>
            <w:tcW w:w="3118" w:type="dxa"/>
          </w:tcPr>
          <w:p w14:paraId="6D85F84B" w14:textId="77777777" w:rsidR="002978EF" w:rsidRPr="00C254F8" w:rsidRDefault="002978EF" w:rsidP="00177538">
            <w:pPr>
              <w:jc w:val="center"/>
              <w:rPr>
                <w:sz w:val="18"/>
                <w:szCs w:val="18"/>
              </w:rPr>
            </w:pPr>
            <w:r>
              <w:rPr>
                <w:rFonts w:hint="eastAsia"/>
                <w:sz w:val="18"/>
                <w:szCs w:val="18"/>
              </w:rPr>
              <w:t>収入科目の概要</w:t>
            </w:r>
          </w:p>
        </w:tc>
      </w:tr>
      <w:tr w:rsidR="002978EF" w14:paraId="4DD55CD7" w14:textId="77777777" w:rsidTr="00177538">
        <w:tc>
          <w:tcPr>
            <w:tcW w:w="2836" w:type="dxa"/>
          </w:tcPr>
          <w:p w14:paraId="7599041E" w14:textId="77777777" w:rsidR="002978EF" w:rsidRDefault="002978EF" w:rsidP="00177538">
            <w:r>
              <w:rPr>
                <w:rFonts w:hint="eastAsia"/>
              </w:rPr>
              <w:t>事業関係収入</w:t>
            </w:r>
          </w:p>
          <w:p w14:paraId="0A3FE28C" w14:textId="77777777" w:rsidR="002978EF" w:rsidRDefault="002978EF" w:rsidP="00177538">
            <w:r>
              <w:rPr>
                <w:rFonts w:hint="eastAsia"/>
              </w:rPr>
              <w:t>県民会議負担金</w:t>
            </w:r>
          </w:p>
          <w:p w14:paraId="4FE2BAD9" w14:textId="77777777" w:rsidR="002978EF" w:rsidRDefault="002978EF" w:rsidP="00177538">
            <w:r>
              <w:rPr>
                <w:rFonts w:hint="eastAsia"/>
              </w:rPr>
              <w:t>実施団体負担金</w:t>
            </w:r>
          </w:p>
          <w:p w14:paraId="4826F431" w14:textId="77777777" w:rsidR="002978EF" w:rsidRDefault="002978EF" w:rsidP="00177538"/>
          <w:p w14:paraId="1972E215" w14:textId="77777777" w:rsidR="002978EF" w:rsidRDefault="002978EF" w:rsidP="00177538"/>
          <w:p w14:paraId="6757F0C8" w14:textId="77777777" w:rsidR="002978EF" w:rsidRDefault="002978EF" w:rsidP="00177538"/>
        </w:tc>
        <w:tc>
          <w:tcPr>
            <w:tcW w:w="2126" w:type="dxa"/>
          </w:tcPr>
          <w:p w14:paraId="33BD087E" w14:textId="77777777" w:rsidR="002978EF" w:rsidRDefault="002978EF" w:rsidP="00177538"/>
        </w:tc>
        <w:tc>
          <w:tcPr>
            <w:tcW w:w="3118" w:type="dxa"/>
          </w:tcPr>
          <w:p w14:paraId="75FB8976" w14:textId="77777777" w:rsidR="002978EF" w:rsidRDefault="002978EF" w:rsidP="00177538"/>
        </w:tc>
      </w:tr>
      <w:tr w:rsidR="002978EF" w14:paraId="4512D348" w14:textId="77777777" w:rsidTr="00177538">
        <w:tc>
          <w:tcPr>
            <w:tcW w:w="2836" w:type="dxa"/>
          </w:tcPr>
          <w:p w14:paraId="0D579061" w14:textId="77777777" w:rsidR="002978EF" w:rsidRPr="00C254F8" w:rsidRDefault="002978EF" w:rsidP="00177538">
            <w:pPr>
              <w:jc w:val="center"/>
              <w:rPr>
                <w:sz w:val="18"/>
                <w:szCs w:val="18"/>
              </w:rPr>
            </w:pPr>
            <w:r w:rsidRPr="00C254F8">
              <w:rPr>
                <w:rFonts w:hint="eastAsia"/>
                <w:sz w:val="18"/>
                <w:szCs w:val="18"/>
              </w:rPr>
              <w:t>収入の部の計</w:t>
            </w:r>
          </w:p>
        </w:tc>
        <w:tc>
          <w:tcPr>
            <w:tcW w:w="2126" w:type="dxa"/>
          </w:tcPr>
          <w:p w14:paraId="734A9EC5" w14:textId="77777777" w:rsidR="002978EF" w:rsidRDefault="002978EF" w:rsidP="00177538"/>
        </w:tc>
        <w:tc>
          <w:tcPr>
            <w:tcW w:w="3118" w:type="dxa"/>
          </w:tcPr>
          <w:p w14:paraId="10B9DAFD" w14:textId="77777777" w:rsidR="002978EF" w:rsidRDefault="002978EF" w:rsidP="00177538"/>
        </w:tc>
      </w:tr>
    </w:tbl>
    <w:p w14:paraId="7E4053E9" w14:textId="77777777" w:rsidR="002978EF" w:rsidRDefault="002978EF" w:rsidP="002978EF"/>
    <w:p w14:paraId="04DFFAEC" w14:textId="77777777" w:rsidR="002978EF" w:rsidRDefault="002978EF" w:rsidP="002978EF"/>
    <w:p w14:paraId="1FA9EB28" w14:textId="77777777" w:rsidR="002978EF" w:rsidRDefault="002978EF" w:rsidP="002978EF">
      <w:r>
        <w:rPr>
          <w:rFonts w:hint="eastAsia"/>
        </w:rPr>
        <w:t>２　支出の部</w:t>
      </w:r>
    </w:p>
    <w:p w14:paraId="54AF1294" w14:textId="77777777" w:rsidR="002978EF" w:rsidRDefault="002978EF" w:rsidP="002978EF"/>
    <w:tbl>
      <w:tblPr>
        <w:tblStyle w:val="afffff0"/>
        <w:tblW w:w="8080" w:type="dxa"/>
        <w:tblInd w:w="-5" w:type="dxa"/>
        <w:tblLook w:val="04A0" w:firstRow="1" w:lastRow="0" w:firstColumn="1" w:lastColumn="0" w:noHBand="0" w:noVBand="1"/>
      </w:tblPr>
      <w:tblGrid>
        <w:gridCol w:w="2836"/>
        <w:gridCol w:w="2126"/>
        <w:gridCol w:w="3118"/>
      </w:tblGrid>
      <w:tr w:rsidR="002978EF" w14:paraId="0F8AAA15" w14:textId="77777777" w:rsidTr="00177538">
        <w:tc>
          <w:tcPr>
            <w:tcW w:w="2836" w:type="dxa"/>
          </w:tcPr>
          <w:p w14:paraId="5B68A8AE" w14:textId="77777777" w:rsidR="002978EF" w:rsidRPr="00C254F8" w:rsidRDefault="002978EF" w:rsidP="00177538">
            <w:pPr>
              <w:jc w:val="center"/>
              <w:rPr>
                <w:sz w:val="18"/>
                <w:szCs w:val="18"/>
              </w:rPr>
            </w:pPr>
            <w:r>
              <w:rPr>
                <w:rFonts w:hint="eastAsia"/>
                <w:sz w:val="18"/>
                <w:szCs w:val="18"/>
              </w:rPr>
              <w:t>支出</w:t>
            </w:r>
            <w:r w:rsidRPr="00C254F8">
              <w:rPr>
                <w:rFonts w:hint="eastAsia"/>
                <w:sz w:val="18"/>
                <w:szCs w:val="18"/>
              </w:rPr>
              <w:t>科目</w:t>
            </w:r>
          </w:p>
        </w:tc>
        <w:tc>
          <w:tcPr>
            <w:tcW w:w="2126" w:type="dxa"/>
          </w:tcPr>
          <w:p w14:paraId="591C1126" w14:textId="77777777" w:rsidR="002978EF" w:rsidRPr="00C254F8" w:rsidRDefault="002978EF" w:rsidP="00177538">
            <w:pPr>
              <w:jc w:val="center"/>
              <w:rPr>
                <w:sz w:val="18"/>
                <w:szCs w:val="18"/>
              </w:rPr>
            </w:pPr>
            <w:r>
              <w:rPr>
                <w:rFonts w:hint="eastAsia"/>
                <w:sz w:val="18"/>
                <w:szCs w:val="18"/>
              </w:rPr>
              <w:t>支出</w:t>
            </w:r>
            <w:r w:rsidRPr="00C254F8">
              <w:rPr>
                <w:rFonts w:hint="eastAsia"/>
                <w:sz w:val="18"/>
                <w:szCs w:val="18"/>
              </w:rPr>
              <w:t>予定額</w:t>
            </w:r>
          </w:p>
        </w:tc>
        <w:tc>
          <w:tcPr>
            <w:tcW w:w="3118" w:type="dxa"/>
          </w:tcPr>
          <w:p w14:paraId="24CAB4E6" w14:textId="77777777" w:rsidR="002978EF" w:rsidRPr="00C254F8" w:rsidRDefault="002978EF" w:rsidP="00177538">
            <w:pPr>
              <w:jc w:val="center"/>
              <w:rPr>
                <w:sz w:val="18"/>
                <w:szCs w:val="18"/>
              </w:rPr>
            </w:pPr>
            <w:r>
              <w:rPr>
                <w:rFonts w:hint="eastAsia"/>
                <w:sz w:val="18"/>
                <w:szCs w:val="18"/>
              </w:rPr>
              <w:t>支出科目の概要</w:t>
            </w:r>
          </w:p>
        </w:tc>
      </w:tr>
      <w:tr w:rsidR="002978EF" w14:paraId="43AEB7B9" w14:textId="77777777" w:rsidTr="00177538">
        <w:tc>
          <w:tcPr>
            <w:tcW w:w="2836" w:type="dxa"/>
          </w:tcPr>
          <w:p w14:paraId="55ABA8E4" w14:textId="77777777" w:rsidR="002978EF" w:rsidRDefault="002978EF" w:rsidP="00177538"/>
          <w:p w14:paraId="357B14AF" w14:textId="77777777" w:rsidR="002978EF" w:rsidRDefault="002978EF" w:rsidP="00177538"/>
          <w:p w14:paraId="4DD55FF4" w14:textId="77777777" w:rsidR="002978EF" w:rsidRDefault="002978EF" w:rsidP="00177538"/>
          <w:p w14:paraId="0DCF0071" w14:textId="77777777" w:rsidR="002978EF" w:rsidRDefault="002978EF" w:rsidP="00177538"/>
          <w:p w14:paraId="595098A3" w14:textId="77777777" w:rsidR="002978EF" w:rsidRDefault="002978EF" w:rsidP="00177538"/>
          <w:p w14:paraId="03FC77CA" w14:textId="77777777" w:rsidR="002978EF" w:rsidRDefault="002978EF" w:rsidP="00177538"/>
          <w:p w14:paraId="078C3A4E" w14:textId="77777777" w:rsidR="002978EF" w:rsidRDefault="002978EF" w:rsidP="00177538"/>
          <w:p w14:paraId="29A58579" w14:textId="77777777" w:rsidR="002978EF" w:rsidRDefault="002978EF" w:rsidP="00177538"/>
          <w:p w14:paraId="4DFE4334" w14:textId="77777777" w:rsidR="002978EF" w:rsidRDefault="002978EF" w:rsidP="00177538"/>
          <w:p w14:paraId="2E651056" w14:textId="77777777" w:rsidR="002978EF" w:rsidRDefault="002978EF" w:rsidP="00177538"/>
          <w:p w14:paraId="7630830A" w14:textId="77777777" w:rsidR="002978EF" w:rsidRDefault="002978EF" w:rsidP="00177538"/>
          <w:p w14:paraId="3E2001A1" w14:textId="77777777" w:rsidR="002978EF" w:rsidRDefault="002978EF" w:rsidP="00177538"/>
          <w:p w14:paraId="6CEB6603" w14:textId="77777777" w:rsidR="002978EF" w:rsidRDefault="002978EF" w:rsidP="00177538"/>
        </w:tc>
        <w:tc>
          <w:tcPr>
            <w:tcW w:w="2126" w:type="dxa"/>
          </w:tcPr>
          <w:p w14:paraId="1DB569D8" w14:textId="77777777" w:rsidR="002978EF" w:rsidRDefault="002978EF" w:rsidP="00177538"/>
        </w:tc>
        <w:tc>
          <w:tcPr>
            <w:tcW w:w="3118" w:type="dxa"/>
          </w:tcPr>
          <w:p w14:paraId="53AA348C" w14:textId="77777777" w:rsidR="002978EF" w:rsidRDefault="002978EF" w:rsidP="00177538"/>
        </w:tc>
      </w:tr>
      <w:tr w:rsidR="002978EF" w14:paraId="0FFE2E0A" w14:textId="77777777" w:rsidTr="00177538">
        <w:tc>
          <w:tcPr>
            <w:tcW w:w="2836" w:type="dxa"/>
          </w:tcPr>
          <w:p w14:paraId="20CB1E62" w14:textId="77777777" w:rsidR="002978EF" w:rsidRPr="00C254F8" w:rsidRDefault="002978EF" w:rsidP="00177538">
            <w:pPr>
              <w:jc w:val="center"/>
              <w:rPr>
                <w:sz w:val="18"/>
                <w:szCs w:val="18"/>
              </w:rPr>
            </w:pPr>
            <w:r>
              <w:rPr>
                <w:rFonts w:hint="eastAsia"/>
                <w:sz w:val="18"/>
                <w:szCs w:val="18"/>
              </w:rPr>
              <w:t>支出</w:t>
            </w:r>
            <w:r w:rsidRPr="00C254F8">
              <w:rPr>
                <w:rFonts w:hint="eastAsia"/>
                <w:sz w:val="18"/>
                <w:szCs w:val="18"/>
              </w:rPr>
              <w:t>の部の計</w:t>
            </w:r>
          </w:p>
        </w:tc>
        <w:tc>
          <w:tcPr>
            <w:tcW w:w="2126" w:type="dxa"/>
          </w:tcPr>
          <w:p w14:paraId="2B5957D7" w14:textId="77777777" w:rsidR="002978EF" w:rsidRDefault="002978EF" w:rsidP="00177538"/>
        </w:tc>
        <w:tc>
          <w:tcPr>
            <w:tcW w:w="3118" w:type="dxa"/>
          </w:tcPr>
          <w:p w14:paraId="1D8B9C76" w14:textId="77777777" w:rsidR="002978EF" w:rsidRDefault="002978EF" w:rsidP="00177538"/>
        </w:tc>
      </w:tr>
    </w:tbl>
    <w:p w14:paraId="253900F0" w14:textId="77777777" w:rsidR="002978EF" w:rsidRDefault="002978EF" w:rsidP="002978EF"/>
    <w:p w14:paraId="16E5BFB9" w14:textId="77777777" w:rsidR="002978EF" w:rsidRDefault="002978EF" w:rsidP="002978EF"/>
    <w:p w14:paraId="06F8C918" w14:textId="0629C7AC" w:rsidR="002978EF" w:rsidRDefault="002978EF" w:rsidP="002978EF"/>
    <w:p w14:paraId="0BDDC8DC" w14:textId="566F5C50" w:rsidR="002978EF" w:rsidRDefault="002978EF" w:rsidP="002978EF"/>
    <w:p w14:paraId="09355257" w14:textId="5DA48EF2" w:rsidR="002978EF" w:rsidRDefault="002978EF" w:rsidP="002978EF"/>
    <w:p w14:paraId="0D0CD4BA" w14:textId="40498BE2" w:rsidR="002978EF" w:rsidRDefault="002978EF" w:rsidP="002978EF"/>
    <w:p w14:paraId="60882C4D" w14:textId="63185F96" w:rsidR="002978EF" w:rsidRDefault="002978EF" w:rsidP="002978EF"/>
    <w:p w14:paraId="3917E0A0" w14:textId="77777777" w:rsidR="002978EF" w:rsidRDefault="002978EF" w:rsidP="002978EF">
      <w:pPr>
        <w:rPr>
          <w:rFonts w:hint="eastAsia"/>
        </w:rPr>
      </w:pPr>
    </w:p>
    <w:p w14:paraId="114749A1" w14:textId="77777777" w:rsidR="002978EF" w:rsidRDefault="002978EF" w:rsidP="002978EF">
      <w:r>
        <w:rPr>
          <w:rFonts w:hint="eastAsia"/>
        </w:rPr>
        <w:t>第４号様式（第５条関係）</w:t>
      </w:r>
    </w:p>
    <w:p w14:paraId="76E069E5" w14:textId="77777777" w:rsidR="002978EF" w:rsidRDefault="002978EF" w:rsidP="002978EF">
      <w:pPr>
        <w:jc w:val="center"/>
      </w:pPr>
    </w:p>
    <w:p w14:paraId="1A4B702D" w14:textId="77777777" w:rsidR="002978EF" w:rsidRDefault="002978EF" w:rsidP="002978EF">
      <w:pPr>
        <w:jc w:val="center"/>
      </w:pPr>
      <w:r>
        <w:rPr>
          <w:rFonts w:hint="eastAsia"/>
        </w:rPr>
        <w:t>年度青少年育成事業企画承認書</w:t>
      </w:r>
    </w:p>
    <w:p w14:paraId="5B1B3D19" w14:textId="77777777" w:rsidR="002978EF" w:rsidRPr="0088383E" w:rsidRDefault="002978EF" w:rsidP="002978EF"/>
    <w:p w14:paraId="3F03BE40" w14:textId="77777777" w:rsidR="002978EF" w:rsidRDefault="002978EF" w:rsidP="002978EF">
      <w:pPr>
        <w:wordWrap w:val="0"/>
        <w:jc w:val="right"/>
      </w:pPr>
      <w:r>
        <w:rPr>
          <w:rFonts w:hint="eastAsia"/>
        </w:rPr>
        <w:t xml:space="preserve">　　　　　　　　　　　　　　　　　　　　　　　　　　　　　　年　　月　　日　</w:t>
      </w:r>
    </w:p>
    <w:p w14:paraId="0DA672BF" w14:textId="77777777" w:rsidR="002978EF" w:rsidRDefault="002978EF" w:rsidP="002978EF">
      <w:r>
        <w:rPr>
          <w:rFonts w:hint="eastAsia"/>
        </w:rPr>
        <w:t xml:space="preserve">　会員名</w:t>
      </w:r>
    </w:p>
    <w:p w14:paraId="458CC687" w14:textId="77777777" w:rsidR="002978EF" w:rsidRDefault="002978EF" w:rsidP="002978EF">
      <w:r>
        <w:rPr>
          <w:rFonts w:hint="eastAsia"/>
        </w:rPr>
        <w:t xml:space="preserve">　代表者　　　　　　　　　　　殿</w:t>
      </w:r>
    </w:p>
    <w:p w14:paraId="44A90B46" w14:textId="77777777" w:rsidR="002978EF" w:rsidRDefault="002978EF" w:rsidP="002978EF"/>
    <w:p w14:paraId="24225B4A" w14:textId="77777777" w:rsidR="002978EF" w:rsidRDefault="002978EF" w:rsidP="002978EF">
      <w:pPr>
        <w:ind w:left="3360" w:firstLine="840"/>
      </w:pPr>
      <w:r>
        <w:rPr>
          <w:rFonts w:hint="eastAsia"/>
        </w:rPr>
        <w:t>大分県青少年育成県民会議</w:t>
      </w:r>
    </w:p>
    <w:p w14:paraId="5514FE13" w14:textId="77777777" w:rsidR="002978EF" w:rsidRDefault="002978EF" w:rsidP="002978EF">
      <w:r>
        <w:rPr>
          <w:rFonts w:hint="eastAsia"/>
        </w:rPr>
        <w:t xml:space="preserve">　</w:t>
      </w:r>
      <w:r>
        <w:tab/>
      </w:r>
      <w:r>
        <w:tab/>
      </w:r>
      <w:r>
        <w:tab/>
      </w:r>
      <w:r>
        <w:tab/>
      </w:r>
      <w:r>
        <w:tab/>
      </w:r>
      <w:r>
        <w:rPr>
          <w:rFonts w:hint="eastAsia"/>
        </w:rPr>
        <w:t xml:space="preserve">会長　　　　　　　　　</w:t>
      </w:r>
    </w:p>
    <w:p w14:paraId="2163F0BA" w14:textId="77777777" w:rsidR="002978EF" w:rsidRDefault="002978EF" w:rsidP="002978EF"/>
    <w:p w14:paraId="1216D089" w14:textId="77777777" w:rsidR="002978EF" w:rsidRDefault="002978EF" w:rsidP="002978EF">
      <w:r>
        <w:rPr>
          <w:rFonts w:hint="eastAsia"/>
        </w:rPr>
        <w:t xml:space="preserve">　　　年　　月　　日付けで提出された青少年育成事業を県民会議の活動に寄与する事業として承認したので、下記の承認要件を遵守して実施してください。</w:t>
      </w:r>
    </w:p>
    <w:p w14:paraId="104ADDC1" w14:textId="77777777" w:rsidR="002978EF" w:rsidRDefault="002978EF" w:rsidP="002978EF">
      <w:pPr>
        <w:pStyle w:val="affff4"/>
      </w:pPr>
    </w:p>
    <w:p w14:paraId="232A019E" w14:textId="77777777" w:rsidR="002978EF" w:rsidRDefault="002978EF" w:rsidP="002978EF">
      <w:pPr>
        <w:pStyle w:val="affff4"/>
      </w:pPr>
      <w:r>
        <w:rPr>
          <w:rFonts w:hint="eastAsia"/>
        </w:rPr>
        <w:t>記</w:t>
      </w:r>
    </w:p>
    <w:p w14:paraId="1D8CCF56" w14:textId="77777777" w:rsidR="002978EF" w:rsidRDefault="002978EF" w:rsidP="002978EF">
      <w:r>
        <w:rPr>
          <w:rFonts w:hint="eastAsia"/>
        </w:rPr>
        <w:t xml:space="preserve">１　事業名称　</w:t>
      </w:r>
    </w:p>
    <w:p w14:paraId="3DFACDEA" w14:textId="77777777" w:rsidR="002978EF" w:rsidRDefault="002978EF" w:rsidP="002978EF">
      <w:r>
        <w:rPr>
          <w:rFonts w:hint="eastAsia"/>
        </w:rPr>
        <w:t xml:space="preserve">２　事業経費　</w:t>
      </w:r>
    </w:p>
    <w:p w14:paraId="59BA6246" w14:textId="77777777" w:rsidR="002978EF" w:rsidRDefault="002978EF" w:rsidP="002978EF">
      <w:r>
        <w:rPr>
          <w:rFonts w:hint="eastAsia"/>
        </w:rPr>
        <w:t xml:space="preserve"> </w:t>
      </w:r>
      <w:r>
        <w:t>(</w:t>
      </w:r>
      <w:r>
        <w:rPr>
          <w:rFonts w:hint="eastAsia"/>
        </w:rPr>
        <w:t>１</w:t>
      </w:r>
      <w:r>
        <w:rPr>
          <w:rFonts w:hint="eastAsia"/>
        </w:rPr>
        <w:t xml:space="preserve">) </w:t>
      </w:r>
      <w:r>
        <w:rPr>
          <w:rFonts w:hint="eastAsia"/>
        </w:rPr>
        <w:t xml:space="preserve">総事業経費　</w:t>
      </w:r>
    </w:p>
    <w:p w14:paraId="5E58F038" w14:textId="77777777" w:rsidR="002978EF" w:rsidRDefault="002978EF" w:rsidP="002978EF">
      <w:pPr>
        <w:ind w:firstLineChars="50" w:firstLine="101"/>
      </w:pPr>
      <w:r>
        <w:t>(</w:t>
      </w:r>
      <w:r>
        <w:rPr>
          <w:rFonts w:hint="eastAsia"/>
        </w:rPr>
        <w:t>２</w:t>
      </w:r>
      <w:r>
        <w:rPr>
          <w:rFonts w:hint="eastAsia"/>
        </w:rPr>
        <w:t xml:space="preserve">) </w:t>
      </w:r>
      <w:r>
        <w:rPr>
          <w:rFonts w:hint="eastAsia"/>
        </w:rPr>
        <w:t xml:space="preserve">県民会議負担予定額　</w:t>
      </w:r>
    </w:p>
    <w:p w14:paraId="1504778D" w14:textId="77777777" w:rsidR="002978EF" w:rsidRDefault="002978EF" w:rsidP="002978EF">
      <w:r>
        <w:rPr>
          <w:rFonts w:hint="eastAsia"/>
        </w:rPr>
        <w:t>３　承認要件</w:t>
      </w:r>
    </w:p>
    <w:p w14:paraId="676B2294" w14:textId="77777777" w:rsidR="002978EF" w:rsidRPr="00760CB2" w:rsidRDefault="002978EF" w:rsidP="002978EF">
      <w:pPr>
        <w:ind w:leftChars="100" w:left="504" w:hangingChars="150" w:hanging="302"/>
        <w:rPr>
          <w:rFonts w:ascii="ＭＳ 明朝" w:hAnsi="ＭＳ 明朝"/>
        </w:rPr>
      </w:pPr>
      <w:r w:rsidRPr="00760CB2">
        <w:rPr>
          <w:rFonts w:ascii="ＭＳ 明朝" w:hAnsi="ＭＳ 明朝" w:hint="eastAsia"/>
        </w:rPr>
        <w:t>一　 事業の内容又は変更するときは、青少年育成事業変更企画書（第５号様式）を提出し、会長に承認を受けること。ただし、当該事業の目的に著しい影響を及ぼさない変更で、かつ、県民会議の負担額に変更が生じないときは、この限りではない。</w:t>
      </w:r>
    </w:p>
    <w:p w14:paraId="141A771D" w14:textId="77777777" w:rsidR="002978EF" w:rsidRPr="00760CB2" w:rsidRDefault="002978EF" w:rsidP="002978EF">
      <w:pPr>
        <w:ind w:firstLineChars="100" w:firstLine="202"/>
        <w:rPr>
          <w:rFonts w:ascii="ＭＳ 明朝" w:hAnsi="ＭＳ 明朝"/>
        </w:rPr>
      </w:pPr>
      <w:r w:rsidRPr="00760CB2">
        <w:rPr>
          <w:rFonts w:ascii="ＭＳ 明朝" w:hAnsi="ＭＳ 明朝" w:hint="eastAsia"/>
        </w:rPr>
        <w:t>二　 事業を中止又は廃止するときは、すみやかに書面にて会長に報告すること。</w:t>
      </w:r>
    </w:p>
    <w:p w14:paraId="565843DD" w14:textId="77777777" w:rsidR="002978EF" w:rsidRPr="00760CB2" w:rsidRDefault="002978EF" w:rsidP="002978EF">
      <w:pPr>
        <w:ind w:leftChars="100" w:left="504" w:hangingChars="150" w:hanging="302"/>
        <w:rPr>
          <w:rFonts w:ascii="ＭＳ 明朝" w:hAnsi="ＭＳ 明朝"/>
        </w:rPr>
      </w:pPr>
      <w:r w:rsidRPr="00760CB2">
        <w:rPr>
          <w:rFonts w:ascii="ＭＳ 明朝" w:hAnsi="ＭＳ 明朝" w:hint="eastAsia"/>
        </w:rPr>
        <w:t>三　 事業が予定の期間内に完了しないとき又は事業の遂行が困難となったときは、直ちに会長に報告のうえ、その指示を受けること。</w:t>
      </w:r>
    </w:p>
    <w:p w14:paraId="13305532" w14:textId="77777777" w:rsidR="002978EF" w:rsidRPr="00760CB2" w:rsidRDefault="002978EF" w:rsidP="002978EF">
      <w:pPr>
        <w:ind w:leftChars="100" w:left="504" w:hangingChars="150" w:hanging="302"/>
        <w:rPr>
          <w:rFonts w:ascii="ＭＳ 明朝" w:hAnsi="ＭＳ 明朝"/>
        </w:rPr>
      </w:pPr>
      <w:r w:rsidRPr="00760CB2">
        <w:rPr>
          <w:rFonts w:ascii="ＭＳ 明朝" w:hAnsi="ＭＳ 明朝" w:hint="eastAsia"/>
        </w:rPr>
        <w:t>四</w:t>
      </w:r>
      <w:r w:rsidRPr="00760CB2">
        <w:rPr>
          <w:rFonts w:ascii="ＭＳ 明朝" w:hAnsi="ＭＳ 明朝"/>
        </w:rPr>
        <w:t xml:space="preserve"> 　事業の実施</w:t>
      </w:r>
      <w:r>
        <w:rPr>
          <w:rFonts w:ascii="ＭＳ 明朝" w:hAnsi="ＭＳ 明朝" w:hint="eastAsia"/>
        </w:rPr>
        <w:t>に係る</w:t>
      </w:r>
      <w:r w:rsidRPr="00760CB2">
        <w:rPr>
          <w:rFonts w:ascii="ＭＳ 明朝" w:hAnsi="ＭＳ 明朝"/>
        </w:rPr>
        <w:t>情報（活動内容や活動写真等の全ての情報）</w:t>
      </w:r>
      <w:r w:rsidRPr="00760CB2">
        <w:rPr>
          <w:rFonts w:ascii="ＭＳ 明朝" w:hAnsi="ＭＳ 明朝" w:hint="eastAsia"/>
        </w:rPr>
        <w:t>を</w:t>
      </w:r>
      <w:r w:rsidRPr="00760CB2">
        <w:rPr>
          <w:rFonts w:ascii="ＭＳ 明朝" w:hAnsi="ＭＳ 明朝"/>
        </w:rPr>
        <w:t>県民会議の広報活動に使用することを承認すること。</w:t>
      </w:r>
    </w:p>
    <w:p w14:paraId="404125D2" w14:textId="77777777" w:rsidR="002978EF" w:rsidRPr="00760CB2" w:rsidRDefault="002978EF" w:rsidP="002978EF">
      <w:pPr>
        <w:ind w:leftChars="100" w:left="504" w:hangingChars="150" w:hanging="302"/>
        <w:rPr>
          <w:rFonts w:ascii="ＭＳ 明朝" w:hAnsi="ＭＳ 明朝"/>
        </w:rPr>
      </w:pPr>
      <w:r w:rsidRPr="00760CB2">
        <w:rPr>
          <w:rFonts w:ascii="ＭＳ 明朝" w:hAnsi="ＭＳ 明朝" w:hint="eastAsia"/>
        </w:rPr>
        <w:t>五　 事業に係る収入及び支出を明らかにした預金通帳、金銭（預金）出納簿等の帳簿及び契約書、領収書等の証拠書類は、事業が完了した日の属する年度の翌年度から起算して5年間整備保管すること。</w:t>
      </w:r>
    </w:p>
    <w:p w14:paraId="1E54CE25" w14:textId="77777777" w:rsidR="002978EF" w:rsidRPr="00760CB2" w:rsidRDefault="002978EF" w:rsidP="002978EF">
      <w:pPr>
        <w:ind w:leftChars="100" w:left="504" w:hangingChars="150" w:hanging="302"/>
        <w:rPr>
          <w:rFonts w:ascii="ＭＳ 明朝" w:hAnsi="ＭＳ 明朝"/>
        </w:rPr>
      </w:pPr>
      <w:r w:rsidRPr="00760CB2">
        <w:rPr>
          <w:rFonts w:ascii="ＭＳ 明朝" w:hAnsi="ＭＳ 明朝" w:hint="eastAsia"/>
        </w:rPr>
        <w:t>六　 事業</w:t>
      </w:r>
      <w:r>
        <w:rPr>
          <w:rFonts w:ascii="ＭＳ 明朝" w:hAnsi="ＭＳ 明朝" w:hint="eastAsia"/>
        </w:rPr>
        <w:t>を実施</w:t>
      </w:r>
      <w:r w:rsidRPr="00760CB2">
        <w:rPr>
          <w:rFonts w:ascii="ＭＳ 明朝" w:hAnsi="ＭＳ 明朝" w:hint="eastAsia"/>
        </w:rPr>
        <w:t>する者や事業に関係する者は、暴力団員（暴力団による不当な行為の防止等に関する法律（平成3年法律第77号）第2条第6号に規定する暴力団員をいう。以下同じ。）又は暴力団（同法第2条第2号に規定する暴力団をいう。）若しくは暴力団員と密接な関係を有する者であってはならない。</w:t>
      </w:r>
    </w:p>
    <w:p w14:paraId="367527A6" w14:textId="64111983" w:rsidR="002978EF" w:rsidRDefault="002978EF" w:rsidP="002978EF"/>
    <w:p w14:paraId="7F0CAA0D" w14:textId="23E4B168" w:rsidR="002978EF" w:rsidRDefault="002978EF" w:rsidP="002978EF"/>
    <w:p w14:paraId="17769FDA" w14:textId="3CDF2318" w:rsidR="002978EF" w:rsidRDefault="002978EF" w:rsidP="002978EF"/>
    <w:p w14:paraId="575232B3" w14:textId="77777777" w:rsidR="002978EF" w:rsidRDefault="002978EF" w:rsidP="002978EF">
      <w:pPr>
        <w:rPr>
          <w:rFonts w:hint="eastAsia"/>
        </w:rPr>
      </w:pPr>
    </w:p>
    <w:p w14:paraId="477EECB6" w14:textId="77777777" w:rsidR="002978EF" w:rsidRDefault="002978EF" w:rsidP="002978EF">
      <w:r>
        <w:rPr>
          <w:rFonts w:hint="eastAsia"/>
        </w:rPr>
        <w:lastRenderedPageBreak/>
        <w:t>第５号様式（第６条関係）</w:t>
      </w:r>
    </w:p>
    <w:p w14:paraId="6B4BE10D" w14:textId="77777777" w:rsidR="002978EF" w:rsidRDefault="002978EF" w:rsidP="002978EF"/>
    <w:p w14:paraId="59058EE1" w14:textId="77777777" w:rsidR="002978EF" w:rsidRDefault="002978EF" w:rsidP="002978EF">
      <w:pPr>
        <w:jc w:val="center"/>
      </w:pPr>
      <w:r>
        <w:rPr>
          <w:rFonts w:hint="eastAsia"/>
        </w:rPr>
        <w:t>年度青少年育成事業変更企画書</w:t>
      </w:r>
    </w:p>
    <w:p w14:paraId="454741F4" w14:textId="77777777" w:rsidR="002978EF" w:rsidRDefault="002978EF" w:rsidP="002978EF"/>
    <w:p w14:paraId="59B9FCEA" w14:textId="77777777" w:rsidR="002978EF" w:rsidRDefault="002978EF" w:rsidP="002978EF">
      <w:r>
        <w:rPr>
          <w:rFonts w:hint="eastAsia"/>
        </w:rPr>
        <w:t xml:space="preserve">　　　　　　　　　　　　　　　　　　　　　　　　　　　　　　年　　月　　日　</w:t>
      </w:r>
    </w:p>
    <w:p w14:paraId="4F287D97" w14:textId="77777777" w:rsidR="002978EF" w:rsidRDefault="002978EF" w:rsidP="002978EF"/>
    <w:p w14:paraId="5F66E8DD" w14:textId="77777777" w:rsidR="002978EF" w:rsidRDefault="002978EF" w:rsidP="002978EF">
      <w:r>
        <w:rPr>
          <w:rFonts w:hint="eastAsia"/>
        </w:rPr>
        <w:t xml:space="preserve">　大分県青少年育成県民会議</w:t>
      </w:r>
    </w:p>
    <w:p w14:paraId="0A004C6B" w14:textId="77777777" w:rsidR="002978EF" w:rsidRDefault="002978EF" w:rsidP="002978EF">
      <w:r>
        <w:rPr>
          <w:rFonts w:hint="eastAsia"/>
        </w:rPr>
        <w:t xml:space="preserve">　会長　　　　　　　　　殿</w:t>
      </w:r>
    </w:p>
    <w:p w14:paraId="48804816" w14:textId="77777777" w:rsidR="002978EF" w:rsidRDefault="002978EF" w:rsidP="002978EF"/>
    <w:p w14:paraId="7C5A5C10" w14:textId="77777777" w:rsidR="002978EF" w:rsidRDefault="002978EF" w:rsidP="002978EF">
      <w:pPr>
        <w:ind w:left="3360" w:firstLine="840"/>
      </w:pPr>
      <w:r>
        <w:rPr>
          <w:rFonts w:hint="eastAsia"/>
        </w:rPr>
        <w:t xml:space="preserve">会員名　</w:t>
      </w:r>
    </w:p>
    <w:p w14:paraId="318ADD7B" w14:textId="77777777" w:rsidR="002978EF" w:rsidRDefault="002978EF" w:rsidP="002978EF">
      <w:pPr>
        <w:ind w:left="3360" w:firstLine="840"/>
      </w:pPr>
      <w:r>
        <w:rPr>
          <w:rFonts w:hint="eastAsia"/>
        </w:rPr>
        <w:t xml:space="preserve">代表者　</w:t>
      </w:r>
    </w:p>
    <w:p w14:paraId="375F8157" w14:textId="77777777" w:rsidR="002978EF" w:rsidRDefault="002978EF" w:rsidP="002978EF">
      <w:pPr>
        <w:ind w:left="3360" w:firstLine="840"/>
      </w:pPr>
      <w:r>
        <w:rPr>
          <w:rFonts w:hint="eastAsia"/>
        </w:rPr>
        <w:t xml:space="preserve">所在地　</w:t>
      </w:r>
    </w:p>
    <w:p w14:paraId="65F1AF49" w14:textId="77777777" w:rsidR="002978EF" w:rsidRDefault="002978EF" w:rsidP="002978EF"/>
    <w:p w14:paraId="03DE64B5" w14:textId="77777777" w:rsidR="002978EF" w:rsidRDefault="002978EF" w:rsidP="002978EF">
      <w:r>
        <w:rPr>
          <w:rFonts w:hint="eastAsia"/>
        </w:rPr>
        <w:t xml:space="preserve">　　　　　年　　月　　日付けで承認のあった青少年育成事業の企画を下記のとおり変更したので、承認いただきますようお願いします。</w:t>
      </w:r>
    </w:p>
    <w:p w14:paraId="05CA176C" w14:textId="77777777" w:rsidR="002978EF" w:rsidRPr="00433AA2" w:rsidRDefault="002978EF" w:rsidP="002978EF"/>
    <w:p w14:paraId="34F14F65" w14:textId="77777777" w:rsidR="002978EF" w:rsidRDefault="002978EF" w:rsidP="002978EF">
      <w:pPr>
        <w:jc w:val="center"/>
      </w:pPr>
      <w:r>
        <w:rPr>
          <w:rFonts w:hint="eastAsia"/>
        </w:rPr>
        <w:t>記</w:t>
      </w:r>
    </w:p>
    <w:p w14:paraId="287FA245" w14:textId="77777777" w:rsidR="002978EF" w:rsidRDefault="002978EF" w:rsidP="002978EF"/>
    <w:p w14:paraId="4380FCF8" w14:textId="77777777" w:rsidR="002978EF" w:rsidRDefault="002978EF" w:rsidP="002978EF">
      <w:r>
        <w:rPr>
          <w:rFonts w:hint="eastAsia"/>
        </w:rPr>
        <w:t xml:space="preserve">１　事業名称　</w:t>
      </w:r>
    </w:p>
    <w:p w14:paraId="46759002" w14:textId="77777777" w:rsidR="002978EF" w:rsidRDefault="002978EF" w:rsidP="002978EF"/>
    <w:p w14:paraId="2722755E" w14:textId="77777777" w:rsidR="002978EF" w:rsidRDefault="002978EF" w:rsidP="002978EF">
      <w:r>
        <w:rPr>
          <w:rFonts w:hint="eastAsia"/>
        </w:rPr>
        <w:t xml:space="preserve">２　変更等の概要　</w:t>
      </w:r>
    </w:p>
    <w:p w14:paraId="6FFD6C6A" w14:textId="77777777" w:rsidR="002978EF" w:rsidRDefault="002978EF" w:rsidP="002978EF"/>
    <w:p w14:paraId="68351378" w14:textId="77777777" w:rsidR="002978EF" w:rsidRDefault="002978EF" w:rsidP="002978EF">
      <w:r>
        <w:rPr>
          <w:rFonts w:hint="eastAsia"/>
        </w:rPr>
        <w:t xml:space="preserve">３　変更事業経費　</w:t>
      </w:r>
    </w:p>
    <w:p w14:paraId="5738D143" w14:textId="77777777" w:rsidR="002978EF" w:rsidRDefault="002978EF" w:rsidP="002978EF">
      <w:r>
        <w:rPr>
          <w:rFonts w:hint="eastAsia"/>
        </w:rPr>
        <w:t xml:space="preserve"> (</w:t>
      </w:r>
      <w:r>
        <w:rPr>
          <w:rFonts w:hint="eastAsia"/>
        </w:rPr>
        <w:t>１</w:t>
      </w:r>
      <w:r>
        <w:rPr>
          <w:rFonts w:hint="eastAsia"/>
        </w:rPr>
        <w:t xml:space="preserve">) </w:t>
      </w:r>
      <w:r>
        <w:rPr>
          <w:rFonts w:hint="eastAsia"/>
        </w:rPr>
        <w:t xml:space="preserve">事業経費　</w:t>
      </w:r>
    </w:p>
    <w:p w14:paraId="39C0DC0B" w14:textId="77777777" w:rsidR="002978EF" w:rsidRDefault="002978EF" w:rsidP="002978EF">
      <w:pPr>
        <w:ind w:firstLineChars="50" w:firstLine="101"/>
      </w:pPr>
      <w:r>
        <w:rPr>
          <w:rFonts w:hint="eastAsia"/>
        </w:rPr>
        <w:t>(</w:t>
      </w:r>
      <w:r>
        <w:rPr>
          <w:rFonts w:hint="eastAsia"/>
        </w:rPr>
        <w:t>２</w:t>
      </w:r>
      <w:r>
        <w:rPr>
          <w:rFonts w:hint="eastAsia"/>
        </w:rPr>
        <w:t xml:space="preserve">) </w:t>
      </w:r>
      <w:r>
        <w:rPr>
          <w:rFonts w:hint="eastAsia"/>
        </w:rPr>
        <w:t xml:space="preserve">負担金要求額　</w:t>
      </w:r>
    </w:p>
    <w:p w14:paraId="36C670A2" w14:textId="77777777" w:rsidR="002978EF" w:rsidRDefault="002978EF" w:rsidP="002978EF"/>
    <w:p w14:paraId="75DBBA22" w14:textId="77777777" w:rsidR="002978EF" w:rsidRDefault="002978EF" w:rsidP="002978EF">
      <w:r>
        <w:rPr>
          <w:rFonts w:hint="eastAsia"/>
        </w:rPr>
        <w:t>４　完了予定月日　　　　　　年　　月　　日</w:t>
      </w:r>
    </w:p>
    <w:p w14:paraId="0980AEE7" w14:textId="77777777" w:rsidR="002978EF" w:rsidRDefault="002978EF" w:rsidP="002978EF"/>
    <w:p w14:paraId="28C293D5" w14:textId="77777777" w:rsidR="002978EF" w:rsidRDefault="002978EF" w:rsidP="002978EF">
      <w:r>
        <w:rPr>
          <w:rFonts w:hint="eastAsia"/>
        </w:rPr>
        <w:t>５　添付書類</w:t>
      </w:r>
    </w:p>
    <w:p w14:paraId="4BAE29E5" w14:textId="77777777" w:rsidR="002978EF" w:rsidRDefault="002978EF" w:rsidP="002978EF">
      <w:r>
        <w:rPr>
          <w:rFonts w:hint="eastAsia"/>
        </w:rPr>
        <w:t>(</w:t>
      </w:r>
      <w:r>
        <w:rPr>
          <w:rFonts w:hint="eastAsia"/>
        </w:rPr>
        <w:t>１</w:t>
      </w:r>
      <w:r>
        <w:rPr>
          <w:rFonts w:hint="eastAsia"/>
        </w:rPr>
        <w:t xml:space="preserve">) </w:t>
      </w:r>
      <w:r>
        <w:rPr>
          <w:rFonts w:hint="eastAsia"/>
        </w:rPr>
        <w:t>青少年育成事業実施計画（変更）書（第２号様式に準じて作成すること）</w:t>
      </w:r>
    </w:p>
    <w:p w14:paraId="738A1606" w14:textId="77777777" w:rsidR="002978EF" w:rsidRDefault="002978EF" w:rsidP="002978EF">
      <w:r>
        <w:rPr>
          <w:rFonts w:hint="eastAsia"/>
        </w:rPr>
        <w:t>(</w:t>
      </w:r>
      <w:r>
        <w:rPr>
          <w:rFonts w:hint="eastAsia"/>
        </w:rPr>
        <w:t>２</w:t>
      </w:r>
      <w:r>
        <w:rPr>
          <w:rFonts w:hint="eastAsia"/>
        </w:rPr>
        <w:t xml:space="preserve">) </w:t>
      </w:r>
      <w:r>
        <w:rPr>
          <w:rFonts w:hint="eastAsia"/>
        </w:rPr>
        <w:t>収支予算（変更）書（第３号様式に準じて作成すること）</w:t>
      </w:r>
    </w:p>
    <w:p w14:paraId="137BCA3C" w14:textId="77777777" w:rsidR="002978EF" w:rsidRDefault="002978EF" w:rsidP="002978EF">
      <w:r>
        <w:rPr>
          <w:rFonts w:hint="eastAsia"/>
        </w:rPr>
        <w:t>(</w:t>
      </w:r>
      <w:r>
        <w:rPr>
          <w:rFonts w:hint="eastAsia"/>
        </w:rPr>
        <w:t>３</w:t>
      </w:r>
      <w:r>
        <w:rPr>
          <w:rFonts w:hint="eastAsia"/>
        </w:rPr>
        <w:t>)</w:t>
      </w:r>
      <w:r>
        <w:t xml:space="preserve"> </w:t>
      </w:r>
      <w:r>
        <w:rPr>
          <w:rFonts w:hint="eastAsia"/>
        </w:rPr>
        <w:t>その他、会長が必要と認める書類</w:t>
      </w:r>
    </w:p>
    <w:p w14:paraId="0F0A2290" w14:textId="77777777" w:rsidR="002978EF" w:rsidRDefault="002978EF" w:rsidP="002978EF"/>
    <w:p w14:paraId="12DC9BB9" w14:textId="77777777" w:rsidR="002978EF" w:rsidRDefault="002978EF" w:rsidP="002978EF"/>
    <w:p w14:paraId="344EBE88" w14:textId="77777777" w:rsidR="002978EF" w:rsidRDefault="002978EF" w:rsidP="002978EF"/>
    <w:p w14:paraId="4BF03555" w14:textId="77777777" w:rsidR="002978EF" w:rsidRDefault="002978EF" w:rsidP="002978EF">
      <w:r>
        <w:rPr>
          <w:rFonts w:hint="eastAsia"/>
        </w:rPr>
        <w:t>注）要領第４条第１項第三号に定める書類があるときは、５</w:t>
      </w:r>
      <w:r>
        <w:rPr>
          <w:rFonts w:hint="eastAsia"/>
        </w:rPr>
        <w:t>(</w:t>
      </w:r>
      <w:r>
        <w:rPr>
          <w:rFonts w:hint="eastAsia"/>
        </w:rPr>
        <w:t>３</w:t>
      </w:r>
      <w:r>
        <w:rPr>
          <w:rFonts w:hint="eastAsia"/>
        </w:rPr>
        <w:t>)</w:t>
      </w:r>
      <w:r>
        <w:rPr>
          <w:rFonts w:hint="eastAsia"/>
        </w:rPr>
        <w:t>に記載すること。</w:t>
      </w:r>
    </w:p>
    <w:p w14:paraId="684537CF" w14:textId="77777777" w:rsidR="002978EF" w:rsidRDefault="002978EF" w:rsidP="002978EF"/>
    <w:p w14:paraId="03276877" w14:textId="77777777" w:rsidR="002978EF" w:rsidRDefault="002978EF" w:rsidP="002978EF"/>
    <w:p w14:paraId="27CBDA0F" w14:textId="77777777" w:rsidR="002978EF" w:rsidRDefault="002978EF" w:rsidP="002978EF"/>
    <w:p w14:paraId="0F368AFE" w14:textId="77777777" w:rsidR="002978EF" w:rsidRDefault="002978EF" w:rsidP="002978EF"/>
    <w:p w14:paraId="593AD41F" w14:textId="527936C2" w:rsidR="002978EF" w:rsidRDefault="002978EF" w:rsidP="002978EF">
      <w:r>
        <w:rPr>
          <w:rFonts w:hint="eastAsia"/>
        </w:rPr>
        <w:lastRenderedPageBreak/>
        <w:t>第６号様式（第８条関係）</w:t>
      </w:r>
    </w:p>
    <w:p w14:paraId="40E885B9" w14:textId="77777777" w:rsidR="002978EF" w:rsidRDefault="002978EF" w:rsidP="002978EF"/>
    <w:p w14:paraId="335EE998" w14:textId="77777777" w:rsidR="002978EF" w:rsidRDefault="002978EF" w:rsidP="002978EF">
      <w:pPr>
        <w:jc w:val="center"/>
      </w:pPr>
      <w:r>
        <w:rPr>
          <w:rFonts w:hint="eastAsia"/>
        </w:rPr>
        <w:t>年度青少年育成事業完了報告書</w:t>
      </w:r>
    </w:p>
    <w:p w14:paraId="5B342876" w14:textId="77777777" w:rsidR="002978EF" w:rsidRPr="0001308F" w:rsidRDefault="002978EF" w:rsidP="002978EF"/>
    <w:p w14:paraId="7B011234" w14:textId="77777777" w:rsidR="002978EF" w:rsidRDefault="002978EF" w:rsidP="002978EF">
      <w:pPr>
        <w:wordWrap w:val="0"/>
        <w:jc w:val="right"/>
      </w:pPr>
      <w:r>
        <w:rPr>
          <w:rFonts w:hint="eastAsia"/>
        </w:rPr>
        <w:t xml:space="preserve">　　　　　　　　　　　　　　　　　　　　　　　　　　　　　　年　　月　　日　</w:t>
      </w:r>
    </w:p>
    <w:p w14:paraId="73243ED6" w14:textId="77777777" w:rsidR="002978EF" w:rsidRPr="00604FFA" w:rsidRDefault="002978EF" w:rsidP="002978EF"/>
    <w:p w14:paraId="508B91F3" w14:textId="77777777" w:rsidR="002978EF" w:rsidRDefault="002978EF" w:rsidP="002978EF">
      <w:r>
        <w:rPr>
          <w:rFonts w:hint="eastAsia"/>
        </w:rPr>
        <w:t xml:space="preserve">　大分県青少年育成県民会議</w:t>
      </w:r>
    </w:p>
    <w:p w14:paraId="156AFB03" w14:textId="77777777" w:rsidR="002978EF" w:rsidRDefault="002978EF" w:rsidP="002978EF">
      <w:r>
        <w:rPr>
          <w:rFonts w:hint="eastAsia"/>
        </w:rPr>
        <w:t xml:space="preserve">　会長　　　　　　　　　殿</w:t>
      </w:r>
    </w:p>
    <w:p w14:paraId="442C4C80" w14:textId="77777777" w:rsidR="002978EF" w:rsidRDefault="002978EF" w:rsidP="002978EF"/>
    <w:p w14:paraId="727F9CFE" w14:textId="77777777" w:rsidR="002978EF" w:rsidRDefault="002978EF" w:rsidP="002978EF">
      <w:pPr>
        <w:ind w:left="3360" w:firstLine="840"/>
      </w:pPr>
      <w:r>
        <w:rPr>
          <w:rFonts w:hint="eastAsia"/>
        </w:rPr>
        <w:t xml:space="preserve">会員名　</w:t>
      </w:r>
    </w:p>
    <w:p w14:paraId="24B6BBF4" w14:textId="77777777" w:rsidR="002978EF" w:rsidRDefault="002978EF" w:rsidP="002978EF">
      <w:pPr>
        <w:ind w:left="4200"/>
      </w:pPr>
      <w:r>
        <w:rPr>
          <w:rFonts w:hint="eastAsia"/>
        </w:rPr>
        <w:t xml:space="preserve">代表者　</w:t>
      </w:r>
    </w:p>
    <w:p w14:paraId="115546E7" w14:textId="77777777" w:rsidR="002978EF" w:rsidRDefault="002978EF" w:rsidP="002978EF">
      <w:pPr>
        <w:ind w:left="3360" w:firstLine="840"/>
      </w:pPr>
      <w:r>
        <w:rPr>
          <w:rFonts w:hint="eastAsia"/>
        </w:rPr>
        <w:t xml:space="preserve">所在地　</w:t>
      </w:r>
    </w:p>
    <w:p w14:paraId="0F8DB56E" w14:textId="77777777" w:rsidR="002978EF" w:rsidRDefault="002978EF" w:rsidP="002978EF"/>
    <w:p w14:paraId="4A760890" w14:textId="77777777" w:rsidR="002978EF" w:rsidRDefault="002978EF" w:rsidP="002978EF">
      <w:r>
        <w:rPr>
          <w:rFonts w:hint="eastAsia"/>
        </w:rPr>
        <w:t xml:space="preserve">　　　年　　月　　日付けで承認のあった青少年育成事業が完了したので、報告します。</w:t>
      </w:r>
    </w:p>
    <w:p w14:paraId="2D3360B8" w14:textId="77777777" w:rsidR="002978EF" w:rsidRPr="0001308F" w:rsidRDefault="002978EF" w:rsidP="002978EF"/>
    <w:p w14:paraId="2712359B" w14:textId="77777777" w:rsidR="002978EF" w:rsidRDefault="002978EF" w:rsidP="002978EF">
      <w:pPr>
        <w:pStyle w:val="affff4"/>
      </w:pPr>
      <w:r>
        <w:rPr>
          <w:rFonts w:hint="eastAsia"/>
        </w:rPr>
        <w:t>記</w:t>
      </w:r>
    </w:p>
    <w:p w14:paraId="009F4F15" w14:textId="77777777" w:rsidR="002978EF" w:rsidRDefault="002978EF" w:rsidP="002978EF"/>
    <w:p w14:paraId="7AA98EF3" w14:textId="77777777" w:rsidR="002978EF" w:rsidRDefault="002978EF" w:rsidP="002978EF">
      <w:r>
        <w:rPr>
          <w:rFonts w:hint="eastAsia"/>
        </w:rPr>
        <w:t xml:space="preserve">１　事業名称　</w:t>
      </w:r>
    </w:p>
    <w:p w14:paraId="55DDF491" w14:textId="77777777" w:rsidR="002978EF" w:rsidRPr="002267E5" w:rsidRDefault="002978EF" w:rsidP="002978EF"/>
    <w:p w14:paraId="3EFC4075" w14:textId="77777777" w:rsidR="002978EF" w:rsidRDefault="002978EF" w:rsidP="002978EF">
      <w:r>
        <w:rPr>
          <w:rFonts w:hint="eastAsia"/>
        </w:rPr>
        <w:t xml:space="preserve">２　事業の内容等　</w:t>
      </w:r>
    </w:p>
    <w:p w14:paraId="6E41A3EA" w14:textId="77777777" w:rsidR="002978EF" w:rsidRPr="0001308F" w:rsidRDefault="002978EF" w:rsidP="002978EF"/>
    <w:p w14:paraId="673A38EC" w14:textId="77777777" w:rsidR="002978EF" w:rsidRDefault="002978EF" w:rsidP="002978EF">
      <w:r>
        <w:rPr>
          <w:rFonts w:hint="eastAsia"/>
        </w:rPr>
        <w:t xml:space="preserve">３　事業経費　</w:t>
      </w:r>
    </w:p>
    <w:p w14:paraId="3FA6ABBF" w14:textId="77777777" w:rsidR="002978EF" w:rsidRDefault="002978EF" w:rsidP="002978EF">
      <w:r>
        <w:rPr>
          <w:rFonts w:hint="eastAsia"/>
        </w:rPr>
        <w:t xml:space="preserve"> </w:t>
      </w:r>
      <w:r>
        <w:t>(</w:t>
      </w:r>
      <w:r>
        <w:rPr>
          <w:rFonts w:hint="eastAsia"/>
        </w:rPr>
        <w:t>１</w:t>
      </w:r>
      <w:r>
        <w:rPr>
          <w:rFonts w:hint="eastAsia"/>
        </w:rPr>
        <w:t xml:space="preserve">) </w:t>
      </w:r>
      <w:r>
        <w:rPr>
          <w:rFonts w:hint="eastAsia"/>
        </w:rPr>
        <w:t xml:space="preserve">総事業経費　</w:t>
      </w:r>
    </w:p>
    <w:p w14:paraId="78179B72" w14:textId="77777777" w:rsidR="002978EF" w:rsidRDefault="002978EF" w:rsidP="002978EF">
      <w:pPr>
        <w:ind w:firstLineChars="50" w:firstLine="101"/>
      </w:pPr>
      <w:r>
        <w:t>(</w:t>
      </w:r>
      <w:r>
        <w:rPr>
          <w:rFonts w:hint="eastAsia"/>
        </w:rPr>
        <w:t>２</w:t>
      </w:r>
      <w:r>
        <w:rPr>
          <w:rFonts w:hint="eastAsia"/>
        </w:rPr>
        <w:t xml:space="preserve">) </w:t>
      </w:r>
      <w:r>
        <w:rPr>
          <w:rFonts w:hint="eastAsia"/>
        </w:rPr>
        <w:t xml:space="preserve">負担金請求額　</w:t>
      </w:r>
    </w:p>
    <w:p w14:paraId="3CB3552F" w14:textId="77777777" w:rsidR="002978EF" w:rsidRPr="00104EC2" w:rsidRDefault="002978EF" w:rsidP="002978EF"/>
    <w:p w14:paraId="46D7ADC9" w14:textId="77777777" w:rsidR="002978EF" w:rsidRDefault="002978EF" w:rsidP="002978EF">
      <w:r>
        <w:rPr>
          <w:rFonts w:hint="eastAsia"/>
        </w:rPr>
        <w:t>４　完了月日　　　　　　年　　月　　日</w:t>
      </w:r>
    </w:p>
    <w:p w14:paraId="5B32DD52" w14:textId="77777777" w:rsidR="002978EF" w:rsidRPr="0001308F" w:rsidRDefault="002978EF" w:rsidP="002978EF"/>
    <w:p w14:paraId="496182CE" w14:textId="77777777" w:rsidR="002978EF" w:rsidRDefault="002978EF" w:rsidP="002978EF">
      <w:r>
        <w:rPr>
          <w:rFonts w:hint="eastAsia"/>
        </w:rPr>
        <w:t>５　添付書類</w:t>
      </w:r>
    </w:p>
    <w:p w14:paraId="3CE407E1" w14:textId="77777777" w:rsidR="002978EF" w:rsidRDefault="002978EF" w:rsidP="002978EF">
      <w:pPr>
        <w:pStyle w:val="afff4"/>
        <w:widowControl w:val="0"/>
        <w:numPr>
          <w:ilvl w:val="0"/>
          <w:numId w:val="31"/>
        </w:numPr>
        <w:contextualSpacing w:val="0"/>
        <w:jc w:val="both"/>
      </w:pPr>
      <w:r>
        <w:rPr>
          <w:rFonts w:hint="eastAsia"/>
        </w:rPr>
        <w:t xml:space="preserve"> </w:t>
      </w:r>
      <w:r>
        <w:rPr>
          <w:rFonts w:hint="eastAsia"/>
        </w:rPr>
        <w:t>青少年育成事業実施報告書（第７号様式）</w:t>
      </w:r>
    </w:p>
    <w:p w14:paraId="130F23EC" w14:textId="77777777" w:rsidR="002978EF" w:rsidRPr="00104EC2" w:rsidRDefault="002978EF" w:rsidP="002978EF">
      <w:pPr>
        <w:pStyle w:val="afff4"/>
        <w:widowControl w:val="0"/>
        <w:numPr>
          <w:ilvl w:val="0"/>
          <w:numId w:val="31"/>
        </w:numPr>
        <w:contextualSpacing w:val="0"/>
        <w:jc w:val="both"/>
      </w:pPr>
      <w:r>
        <w:rPr>
          <w:rFonts w:hint="eastAsia"/>
        </w:rPr>
        <w:t xml:space="preserve"> </w:t>
      </w:r>
      <w:r>
        <w:rPr>
          <w:rFonts w:hint="eastAsia"/>
        </w:rPr>
        <w:t>収支決算書（第８号様式）</w:t>
      </w:r>
    </w:p>
    <w:p w14:paraId="46E1DEC3" w14:textId="77777777" w:rsidR="002978EF" w:rsidRPr="0001308F" w:rsidRDefault="002978EF" w:rsidP="002978EF">
      <w:pPr>
        <w:pStyle w:val="afff4"/>
        <w:widowControl w:val="0"/>
        <w:numPr>
          <w:ilvl w:val="0"/>
          <w:numId w:val="31"/>
        </w:numPr>
        <w:contextualSpacing w:val="0"/>
        <w:jc w:val="both"/>
      </w:pPr>
      <w:r>
        <w:rPr>
          <w:rFonts w:hint="eastAsia"/>
        </w:rPr>
        <w:t xml:space="preserve"> </w:t>
      </w:r>
      <w:r>
        <w:rPr>
          <w:rFonts w:hint="eastAsia"/>
        </w:rPr>
        <w:t>活動状況がわかる写真</w:t>
      </w:r>
    </w:p>
    <w:p w14:paraId="622BCA5C" w14:textId="77777777" w:rsidR="002978EF" w:rsidRDefault="002978EF" w:rsidP="002978EF">
      <w:pPr>
        <w:ind w:firstLineChars="50" w:firstLine="101"/>
      </w:pPr>
      <w:r>
        <w:rPr>
          <w:rFonts w:hint="eastAsia"/>
        </w:rPr>
        <w:t>(</w:t>
      </w:r>
      <w:r>
        <w:rPr>
          <w:rFonts w:hint="eastAsia"/>
        </w:rPr>
        <w:t>４）その他、事業実績を確認するために会長が必要と認める書類</w:t>
      </w:r>
    </w:p>
    <w:p w14:paraId="44FF1E5D" w14:textId="77777777" w:rsidR="002978EF" w:rsidRDefault="002978EF" w:rsidP="002978EF"/>
    <w:p w14:paraId="0A3CA1B1" w14:textId="77777777" w:rsidR="002978EF" w:rsidRDefault="002978EF" w:rsidP="002978EF"/>
    <w:p w14:paraId="5313B6DA" w14:textId="77777777" w:rsidR="002978EF" w:rsidRDefault="002978EF" w:rsidP="002978EF"/>
    <w:p w14:paraId="365AA1D6" w14:textId="77777777" w:rsidR="002978EF" w:rsidRDefault="002978EF" w:rsidP="002978EF">
      <w:r>
        <w:rPr>
          <w:rFonts w:hint="eastAsia"/>
        </w:rPr>
        <w:t>注）要領第８条第１項第四号に定める書類があるときは、５</w:t>
      </w:r>
      <w:r>
        <w:rPr>
          <w:rFonts w:hint="eastAsia"/>
        </w:rPr>
        <w:t>(</w:t>
      </w:r>
      <w:r>
        <w:rPr>
          <w:rFonts w:hint="eastAsia"/>
        </w:rPr>
        <w:t>４</w:t>
      </w:r>
      <w:r>
        <w:rPr>
          <w:rFonts w:hint="eastAsia"/>
        </w:rPr>
        <w:t>)</w:t>
      </w:r>
      <w:r>
        <w:rPr>
          <w:rFonts w:hint="eastAsia"/>
        </w:rPr>
        <w:t>に記載すること。</w:t>
      </w:r>
    </w:p>
    <w:p w14:paraId="33ADAC7D" w14:textId="77777777" w:rsidR="002978EF" w:rsidRDefault="002978EF" w:rsidP="002978EF"/>
    <w:p w14:paraId="43C96426" w14:textId="77777777" w:rsidR="002978EF" w:rsidRDefault="002978EF" w:rsidP="002978EF"/>
    <w:p w14:paraId="34581B8C" w14:textId="77777777" w:rsidR="002978EF" w:rsidRDefault="002978EF" w:rsidP="002978EF"/>
    <w:p w14:paraId="44792D8C" w14:textId="77777777" w:rsidR="002978EF" w:rsidRDefault="002978EF" w:rsidP="002978EF"/>
    <w:p w14:paraId="4DFF6403" w14:textId="3325995C" w:rsidR="002978EF" w:rsidRDefault="002978EF" w:rsidP="002978EF">
      <w:r>
        <w:rPr>
          <w:rFonts w:hint="eastAsia"/>
        </w:rPr>
        <w:lastRenderedPageBreak/>
        <w:t>第７号様式（第８条関係）</w:t>
      </w:r>
    </w:p>
    <w:p w14:paraId="59AC95B0" w14:textId="77777777" w:rsidR="002978EF" w:rsidRDefault="002978EF" w:rsidP="002978EF"/>
    <w:p w14:paraId="4CF76F88" w14:textId="77777777" w:rsidR="002978EF" w:rsidRDefault="002978EF" w:rsidP="002978EF">
      <w:pPr>
        <w:jc w:val="center"/>
      </w:pPr>
      <w:r>
        <w:rPr>
          <w:rFonts w:hint="eastAsia"/>
        </w:rPr>
        <w:t>年度青少年育成事業実施報告書</w:t>
      </w:r>
    </w:p>
    <w:p w14:paraId="4B7E9224" w14:textId="77777777" w:rsidR="002978EF" w:rsidRPr="0001308F" w:rsidRDefault="002978EF" w:rsidP="002978EF"/>
    <w:p w14:paraId="51B951D5" w14:textId="77777777" w:rsidR="002978EF" w:rsidRDefault="002978EF" w:rsidP="002978EF">
      <w:r>
        <w:rPr>
          <w:rFonts w:hint="eastAsia"/>
        </w:rPr>
        <w:t>１　事業名称</w:t>
      </w:r>
    </w:p>
    <w:p w14:paraId="4D8541A7" w14:textId="77777777" w:rsidR="002978EF" w:rsidRDefault="002978EF" w:rsidP="002978EF"/>
    <w:p w14:paraId="0C348561" w14:textId="77777777" w:rsidR="002978EF" w:rsidRDefault="002978EF" w:rsidP="002978EF">
      <w:r>
        <w:rPr>
          <w:rFonts w:hint="eastAsia"/>
        </w:rPr>
        <w:t>２　事業目的</w:t>
      </w:r>
    </w:p>
    <w:p w14:paraId="55ED8851" w14:textId="77777777" w:rsidR="002978EF" w:rsidRDefault="002978EF" w:rsidP="002978EF"/>
    <w:p w14:paraId="14938077" w14:textId="77777777" w:rsidR="002978EF" w:rsidRDefault="002978EF" w:rsidP="002978EF"/>
    <w:p w14:paraId="79B4246D" w14:textId="77777777" w:rsidR="002978EF" w:rsidRDefault="002978EF" w:rsidP="002978EF">
      <w:r>
        <w:rPr>
          <w:rFonts w:hint="eastAsia"/>
        </w:rPr>
        <w:t>３　事業内容</w:t>
      </w:r>
    </w:p>
    <w:p w14:paraId="0EE66994" w14:textId="77777777" w:rsidR="002978EF" w:rsidRDefault="002978EF" w:rsidP="002978EF"/>
    <w:p w14:paraId="386D0F89" w14:textId="77777777" w:rsidR="002978EF" w:rsidRDefault="002978EF" w:rsidP="002978EF"/>
    <w:p w14:paraId="4AF9BA29" w14:textId="77777777" w:rsidR="002978EF" w:rsidRDefault="002978EF" w:rsidP="002978EF"/>
    <w:p w14:paraId="696783FE" w14:textId="77777777" w:rsidR="002978EF" w:rsidRDefault="002978EF" w:rsidP="002978EF"/>
    <w:p w14:paraId="433FA3F4" w14:textId="77777777" w:rsidR="002978EF" w:rsidRDefault="002978EF" w:rsidP="002978EF"/>
    <w:p w14:paraId="7B81AB11" w14:textId="77777777" w:rsidR="002978EF" w:rsidRDefault="002978EF" w:rsidP="002978EF">
      <w:r>
        <w:rPr>
          <w:rFonts w:hint="eastAsia"/>
        </w:rPr>
        <w:t>４　実施場所</w:t>
      </w:r>
    </w:p>
    <w:p w14:paraId="388CACCD" w14:textId="77777777" w:rsidR="002978EF" w:rsidRDefault="002978EF" w:rsidP="002978EF"/>
    <w:p w14:paraId="07CE179B" w14:textId="77777777" w:rsidR="002978EF" w:rsidRDefault="002978EF" w:rsidP="002978EF"/>
    <w:p w14:paraId="086C54B4" w14:textId="77777777" w:rsidR="002978EF" w:rsidRDefault="002978EF" w:rsidP="002978EF">
      <w:r>
        <w:rPr>
          <w:rFonts w:hint="eastAsia"/>
        </w:rPr>
        <w:t>５　実施期間　　　　年　　月　　日</w:t>
      </w:r>
      <w:r>
        <w:rPr>
          <w:rFonts w:hint="eastAsia"/>
        </w:rPr>
        <w:t xml:space="preserve"> (</w:t>
      </w:r>
      <w:r>
        <w:rPr>
          <w:rFonts w:hint="eastAsia"/>
        </w:rPr>
        <w:t xml:space="preserve">　</w:t>
      </w:r>
      <w:r>
        <w:rPr>
          <w:rFonts w:hint="eastAsia"/>
        </w:rPr>
        <w:t>)</w:t>
      </w:r>
      <w:r>
        <w:rPr>
          <w:rFonts w:hint="eastAsia"/>
        </w:rPr>
        <w:t xml:space="preserve">　～　　　年　　月　　日</w:t>
      </w:r>
      <w:r>
        <w:rPr>
          <w:rFonts w:hint="eastAsia"/>
        </w:rPr>
        <w:t xml:space="preserve"> (</w:t>
      </w:r>
      <w:r>
        <w:rPr>
          <w:rFonts w:hint="eastAsia"/>
        </w:rPr>
        <w:t xml:space="preserve">　</w:t>
      </w:r>
      <w:r>
        <w:rPr>
          <w:rFonts w:hint="eastAsia"/>
        </w:rPr>
        <w:t>)</w:t>
      </w:r>
    </w:p>
    <w:p w14:paraId="3EFA2421" w14:textId="77777777" w:rsidR="002978EF" w:rsidRDefault="002978EF" w:rsidP="002978EF"/>
    <w:p w14:paraId="1D48DC4F" w14:textId="77777777" w:rsidR="002978EF" w:rsidRDefault="002978EF" w:rsidP="002978EF">
      <w:r>
        <w:rPr>
          <w:rFonts w:hint="eastAsia"/>
        </w:rPr>
        <w:t>６　参加者数</w:t>
      </w:r>
    </w:p>
    <w:p w14:paraId="0F387FC5" w14:textId="77777777" w:rsidR="002978EF" w:rsidRDefault="002978EF" w:rsidP="002978EF"/>
    <w:p w14:paraId="058A5D78" w14:textId="77777777" w:rsidR="002978EF" w:rsidRDefault="002978EF" w:rsidP="002978EF"/>
    <w:p w14:paraId="28308136" w14:textId="77777777" w:rsidR="002978EF" w:rsidRDefault="002978EF" w:rsidP="002978EF"/>
    <w:p w14:paraId="67D9CC6E" w14:textId="77777777" w:rsidR="002978EF" w:rsidRDefault="002978EF" w:rsidP="002978EF"/>
    <w:p w14:paraId="298493AB" w14:textId="77777777" w:rsidR="002978EF" w:rsidRDefault="002978EF" w:rsidP="002978EF"/>
    <w:p w14:paraId="5E21DCB0" w14:textId="77777777" w:rsidR="002978EF" w:rsidRDefault="002978EF" w:rsidP="002978EF"/>
    <w:p w14:paraId="541C3669" w14:textId="77777777" w:rsidR="002978EF" w:rsidRDefault="002978EF" w:rsidP="002978EF"/>
    <w:p w14:paraId="59603841" w14:textId="77777777" w:rsidR="002978EF" w:rsidRDefault="002978EF" w:rsidP="002978EF"/>
    <w:p w14:paraId="5B5AF4D9" w14:textId="77777777" w:rsidR="002978EF" w:rsidRDefault="002978EF" w:rsidP="002978EF"/>
    <w:p w14:paraId="4B6FFD80" w14:textId="77777777" w:rsidR="002978EF" w:rsidRDefault="002978EF" w:rsidP="002978EF"/>
    <w:p w14:paraId="225CFB15" w14:textId="77777777" w:rsidR="002978EF" w:rsidRDefault="002978EF" w:rsidP="002978EF"/>
    <w:p w14:paraId="64191777" w14:textId="77777777" w:rsidR="002978EF" w:rsidRDefault="002978EF" w:rsidP="002978EF"/>
    <w:p w14:paraId="31A60AF8" w14:textId="77777777" w:rsidR="002978EF" w:rsidRDefault="002978EF" w:rsidP="002978EF"/>
    <w:p w14:paraId="49FFA4A9" w14:textId="77777777" w:rsidR="002978EF" w:rsidRDefault="002978EF" w:rsidP="002978EF"/>
    <w:p w14:paraId="6F5CB5B1" w14:textId="77D52681" w:rsidR="002978EF" w:rsidRDefault="002978EF" w:rsidP="002978EF"/>
    <w:p w14:paraId="47330A1D" w14:textId="0C17E011" w:rsidR="002978EF" w:rsidRDefault="002978EF" w:rsidP="002978EF"/>
    <w:p w14:paraId="0AFBA460" w14:textId="72DDB331" w:rsidR="002978EF" w:rsidRDefault="002978EF" w:rsidP="002978EF"/>
    <w:p w14:paraId="3E30411B" w14:textId="5C3E8EA2" w:rsidR="002978EF" w:rsidRDefault="002978EF" w:rsidP="002978EF"/>
    <w:p w14:paraId="66F2D748" w14:textId="0D39DDB8" w:rsidR="002978EF" w:rsidRDefault="002978EF" w:rsidP="002978EF"/>
    <w:p w14:paraId="7FFB9948" w14:textId="77777777" w:rsidR="002978EF" w:rsidRDefault="002978EF" w:rsidP="002978EF">
      <w:pPr>
        <w:rPr>
          <w:rFonts w:hint="eastAsia"/>
        </w:rPr>
      </w:pPr>
    </w:p>
    <w:p w14:paraId="52B34062" w14:textId="77777777" w:rsidR="002978EF" w:rsidRDefault="002978EF" w:rsidP="002978EF">
      <w:r>
        <w:rPr>
          <w:rFonts w:hint="eastAsia"/>
        </w:rPr>
        <w:t>第８号様式（第８条関係）</w:t>
      </w:r>
    </w:p>
    <w:p w14:paraId="41B9DDD2" w14:textId="77777777" w:rsidR="002978EF" w:rsidRDefault="002978EF" w:rsidP="002978EF"/>
    <w:p w14:paraId="127FA28D" w14:textId="77777777" w:rsidR="002978EF" w:rsidRDefault="002978EF" w:rsidP="002978EF">
      <w:pPr>
        <w:jc w:val="center"/>
      </w:pPr>
      <w:r>
        <w:rPr>
          <w:rFonts w:hint="eastAsia"/>
        </w:rPr>
        <w:t>収支決算書</w:t>
      </w:r>
    </w:p>
    <w:p w14:paraId="458BA5DB" w14:textId="77777777" w:rsidR="002978EF" w:rsidRDefault="002978EF" w:rsidP="002978EF"/>
    <w:p w14:paraId="1966A9F6" w14:textId="77777777" w:rsidR="002978EF" w:rsidRDefault="002978EF" w:rsidP="002978EF">
      <w:r>
        <w:rPr>
          <w:rFonts w:hint="eastAsia"/>
        </w:rPr>
        <w:t>１　収入の部</w:t>
      </w:r>
    </w:p>
    <w:p w14:paraId="12930F52" w14:textId="77777777" w:rsidR="002978EF" w:rsidRDefault="002978EF" w:rsidP="002978EF"/>
    <w:tbl>
      <w:tblPr>
        <w:tblStyle w:val="afffff0"/>
        <w:tblW w:w="0" w:type="auto"/>
        <w:tblLook w:val="04A0" w:firstRow="1" w:lastRow="0" w:firstColumn="1" w:lastColumn="0" w:noHBand="0" w:noVBand="1"/>
      </w:tblPr>
      <w:tblGrid>
        <w:gridCol w:w="2547"/>
        <w:gridCol w:w="1417"/>
        <w:gridCol w:w="1418"/>
        <w:gridCol w:w="1413"/>
        <w:gridCol w:w="1280"/>
      </w:tblGrid>
      <w:tr w:rsidR="002978EF" w14:paraId="34B3BEDB" w14:textId="77777777" w:rsidTr="00177538">
        <w:tc>
          <w:tcPr>
            <w:tcW w:w="2547" w:type="dxa"/>
          </w:tcPr>
          <w:p w14:paraId="2EBF852C" w14:textId="77777777" w:rsidR="002978EF" w:rsidRPr="00CA37CE" w:rsidRDefault="002978EF" w:rsidP="00177538">
            <w:pPr>
              <w:jc w:val="center"/>
              <w:rPr>
                <w:sz w:val="18"/>
                <w:szCs w:val="18"/>
              </w:rPr>
            </w:pPr>
            <w:r w:rsidRPr="00CA37CE">
              <w:rPr>
                <w:rFonts w:hint="eastAsia"/>
                <w:sz w:val="18"/>
                <w:szCs w:val="18"/>
              </w:rPr>
              <w:t>収入科目</w:t>
            </w:r>
          </w:p>
        </w:tc>
        <w:tc>
          <w:tcPr>
            <w:tcW w:w="1417" w:type="dxa"/>
          </w:tcPr>
          <w:p w14:paraId="0464AE4C" w14:textId="77777777" w:rsidR="002978EF" w:rsidRPr="00CA37CE" w:rsidRDefault="002978EF" w:rsidP="00177538">
            <w:pPr>
              <w:jc w:val="center"/>
              <w:rPr>
                <w:sz w:val="18"/>
                <w:szCs w:val="18"/>
              </w:rPr>
            </w:pPr>
            <w:r w:rsidRPr="00CA37CE">
              <w:rPr>
                <w:rFonts w:hint="eastAsia"/>
                <w:sz w:val="18"/>
                <w:szCs w:val="18"/>
              </w:rPr>
              <w:t>収入決算額</w:t>
            </w:r>
          </w:p>
        </w:tc>
        <w:tc>
          <w:tcPr>
            <w:tcW w:w="1418" w:type="dxa"/>
          </w:tcPr>
          <w:p w14:paraId="257F4DC3" w14:textId="77777777" w:rsidR="002978EF" w:rsidRPr="00CA37CE" w:rsidRDefault="002978EF" w:rsidP="00177538">
            <w:pPr>
              <w:jc w:val="center"/>
              <w:rPr>
                <w:sz w:val="18"/>
                <w:szCs w:val="18"/>
              </w:rPr>
            </w:pPr>
            <w:r w:rsidRPr="00CA37CE">
              <w:rPr>
                <w:rFonts w:hint="eastAsia"/>
                <w:sz w:val="18"/>
                <w:szCs w:val="18"/>
              </w:rPr>
              <w:t>収入予定額</w:t>
            </w:r>
          </w:p>
        </w:tc>
        <w:tc>
          <w:tcPr>
            <w:tcW w:w="1413" w:type="dxa"/>
          </w:tcPr>
          <w:p w14:paraId="1FD6F581" w14:textId="77777777" w:rsidR="002978EF" w:rsidRPr="00CA37CE" w:rsidRDefault="002978EF" w:rsidP="00177538">
            <w:pPr>
              <w:jc w:val="center"/>
              <w:rPr>
                <w:sz w:val="18"/>
                <w:szCs w:val="18"/>
              </w:rPr>
            </w:pPr>
            <w:r w:rsidRPr="00CA37CE">
              <w:rPr>
                <w:rFonts w:hint="eastAsia"/>
                <w:sz w:val="18"/>
                <w:szCs w:val="18"/>
              </w:rPr>
              <w:t>差引収入額</w:t>
            </w:r>
          </w:p>
        </w:tc>
        <w:tc>
          <w:tcPr>
            <w:tcW w:w="1280" w:type="dxa"/>
          </w:tcPr>
          <w:p w14:paraId="14950A2B" w14:textId="77777777" w:rsidR="002978EF" w:rsidRPr="00CA37CE" w:rsidRDefault="002978EF" w:rsidP="00177538">
            <w:pPr>
              <w:jc w:val="center"/>
              <w:rPr>
                <w:sz w:val="18"/>
                <w:szCs w:val="18"/>
              </w:rPr>
            </w:pPr>
            <w:r w:rsidRPr="00CA37CE">
              <w:rPr>
                <w:rFonts w:hint="eastAsia"/>
                <w:sz w:val="18"/>
                <w:szCs w:val="18"/>
              </w:rPr>
              <w:t>備</w:t>
            </w:r>
            <w:r>
              <w:rPr>
                <w:rFonts w:hint="eastAsia"/>
                <w:sz w:val="18"/>
                <w:szCs w:val="18"/>
              </w:rPr>
              <w:t xml:space="preserve">　</w:t>
            </w:r>
            <w:r w:rsidRPr="00CA37CE">
              <w:rPr>
                <w:rFonts w:hint="eastAsia"/>
                <w:sz w:val="18"/>
                <w:szCs w:val="18"/>
              </w:rPr>
              <w:t>考</w:t>
            </w:r>
          </w:p>
        </w:tc>
      </w:tr>
      <w:tr w:rsidR="002978EF" w14:paraId="2939DD15" w14:textId="77777777" w:rsidTr="00177538">
        <w:tc>
          <w:tcPr>
            <w:tcW w:w="2547" w:type="dxa"/>
          </w:tcPr>
          <w:p w14:paraId="6EADA9FA" w14:textId="77777777" w:rsidR="002978EF" w:rsidRDefault="002978EF" w:rsidP="00177538">
            <w:r>
              <w:rPr>
                <w:rFonts w:hint="eastAsia"/>
              </w:rPr>
              <w:t>事業関係収入</w:t>
            </w:r>
          </w:p>
          <w:p w14:paraId="175ED488" w14:textId="77777777" w:rsidR="002978EF" w:rsidRDefault="002978EF" w:rsidP="00177538">
            <w:r>
              <w:rPr>
                <w:rFonts w:hint="eastAsia"/>
              </w:rPr>
              <w:t>県民会議負担金</w:t>
            </w:r>
          </w:p>
          <w:p w14:paraId="2C0C30DC" w14:textId="77777777" w:rsidR="002978EF" w:rsidRDefault="002978EF" w:rsidP="00177538">
            <w:r>
              <w:rPr>
                <w:rFonts w:hint="eastAsia"/>
              </w:rPr>
              <w:t>実施団体負担金</w:t>
            </w:r>
          </w:p>
          <w:p w14:paraId="6ABB3E63" w14:textId="77777777" w:rsidR="002978EF" w:rsidRDefault="002978EF" w:rsidP="00177538"/>
          <w:p w14:paraId="2C554D55" w14:textId="77777777" w:rsidR="002978EF" w:rsidRDefault="002978EF" w:rsidP="00177538"/>
        </w:tc>
        <w:tc>
          <w:tcPr>
            <w:tcW w:w="1417" w:type="dxa"/>
          </w:tcPr>
          <w:p w14:paraId="5F8488E6" w14:textId="77777777" w:rsidR="002978EF" w:rsidRDefault="002978EF" w:rsidP="00177538"/>
        </w:tc>
        <w:tc>
          <w:tcPr>
            <w:tcW w:w="1418" w:type="dxa"/>
          </w:tcPr>
          <w:p w14:paraId="7A84C348" w14:textId="77777777" w:rsidR="002978EF" w:rsidRDefault="002978EF" w:rsidP="00177538"/>
        </w:tc>
        <w:tc>
          <w:tcPr>
            <w:tcW w:w="1413" w:type="dxa"/>
          </w:tcPr>
          <w:p w14:paraId="5244984B" w14:textId="77777777" w:rsidR="002978EF" w:rsidRDefault="002978EF" w:rsidP="00177538"/>
        </w:tc>
        <w:tc>
          <w:tcPr>
            <w:tcW w:w="1280" w:type="dxa"/>
          </w:tcPr>
          <w:p w14:paraId="2C9347E5" w14:textId="77777777" w:rsidR="002978EF" w:rsidRDefault="002978EF" w:rsidP="00177538"/>
        </w:tc>
      </w:tr>
      <w:tr w:rsidR="002978EF" w14:paraId="628C9B98" w14:textId="77777777" w:rsidTr="00177538">
        <w:tc>
          <w:tcPr>
            <w:tcW w:w="2547" w:type="dxa"/>
          </w:tcPr>
          <w:p w14:paraId="2BE32DA5" w14:textId="77777777" w:rsidR="002978EF" w:rsidRPr="00CA37CE" w:rsidRDefault="002978EF" w:rsidP="00177538">
            <w:pPr>
              <w:jc w:val="center"/>
              <w:rPr>
                <w:sz w:val="18"/>
                <w:szCs w:val="18"/>
              </w:rPr>
            </w:pPr>
            <w:r w:rsidRPr="00CA37CE">
              <w:rPr>
                <w:rFonts w:hint="eastAsia"/>
                <w:sz w:val="18"/>
                <w:szCs w:val="18"/>
              </w:rPr>
              <w:t>収入の部の計</w:t>
            </w:r>
          </w:p>
        </w:tc>
        <w:tc>
          <w:tcPr>
            <w:tcW w:w="1417" w:type="dxa"/>
          </w:tcPr>
          <w:p w14:paraId="455AE390" w14:textId="77777777" w:rsidR="002978EF" w:rsidRDefault="002978EF" w:rsidP="00177538"/>
        </w:tc>
        <w:tc>
          <w:tcPr>
            <w:tcW w:w="1418" w:type="dxa"/>
          </w:tcPr>
          <w:p w14:paraId="4AD8F63C" w14:textId="77777777" w:rsidR="002978EF" w:rsidRDefault="002978EF" w:rsidP="00177538"/>
        </w:tc>
        <w:tc>
          <w:tcPr>
            <w:tcW w:w="1413" w:type="dxa"/>
          </w:tcPr>
          <w:p w14:paraId="006B3D5C" w14:textId="77777777" w:rsidR="002978EF" w:rsidRDefault="002978EF" w:rsidP="00177538"/>
        </w:tc>
        <w:tc>
          <w:tcPr>
            <w:tcW w:w="1280" w:type="dxa"/>
          </w:tcPr>
          <w:p w14:paraId="2D1D9291" w14:textId="77777777" w:rsidR="002978EF" w:rsidRDefault="002978EF" w:rsidP="00177538"/>
        </w:tc>
      </w:tr>
    </w:tbl>
    <w:p w14:paraId="4739F02C" w14:textId="77777777" w:rsidR="002978EF" w:rsidRDefault="002978EF" w:rsidP="002978EF"/>
    <w:p w14:paraId="14BF90F8" w14:textId="77777777" w:rsidR="002978EF" w:rsidRDefault="002978EF" w:rsidP="002978EF"/>
    <w:p w14:paraId="14292A6D" w14:textId="77777777" w:rsidR="002978EF" w:rsidRDefault="002978EF" w:rsidP="002978EF">
      <w:r>
        <w:rPr>
          <w:rFonts w:hint="eastAsia"/>
        </w:rPr>
        <w:t>２　支出の部</w:t>
      </w:r>
    </w:p>
    <w:p w14:paraId="0A4D5125" w14:textId="77777777" w:rsidR="002978EF" w:rsidRDefault="002978EF" w:rsidP="002978EF"/>
    <w:tbl>
      <w:tblPr>
        <w:tblStyle w:val="afffff0"/>
        <w:tblW w:w="0" w:type="auto"/>
        <w:tblLook w:val="04A0" w:firstRow="1" w:lastRow="0" w:firstColumn="1" w:lastColumn="0" w:noHBand="0" w:noVBand="1"/>
      </w:tblPr>
      <w:tblGrid>
        <w:gridCol w:w="2547"/>
        <w:gridCol w:w="1417"/>
        <w:gridCol w:w="1418"/>
        <w:gridCol w:w="1413"/>
        <w:gridCol w:w="1280"/>
      </w:tblGrid>
      <w:tr w:rsidR="002978EF" w14:paraId="10CE99B1" w14:textId="77777777" w:rsidTr="00177538">
        <w:tc>
          <w:tcPr>
            <w:tcW w:w="2547" w:type="dxa"/>
          </w:tcPr>
          <w:p w14:paraId="532EBF19" w14:textId="77777777" w:rsidR="002978EF" w:rsidRPr="00CA37CE" w:rsidRDefault="002978EF" w:rsidP="00177538">
            <w:pPr>
              <w:jc w:val="center"/>
              <w:rPr>
                <w:sz w:val="18"/>
                <w:szCs w:val="18"/>
              </w:rPr>
            </w:pPr>
            <w:r>
              <w:rPr>
                <w:rFonts w:hint="eastAsia"/>
                <w:sz w:val="18"/>
                <w:szCs w:val="18"/>
              </w:rPr>
              <w:t>支出</w:t>
            </w:r>
            <w:r w:rsidRPr="00CA37CE">
              <w:rPr>
                <w:rFonts w:hint="eastAsia"/>
                <w:sz w:val="18"/>
                <w:szCs w:val="18"/>
              </w:rPr>
              <w:t>科目</w:t>
            </w:r>
          </w:p>
        </w:tc>
        <w:tc>
          <w:tcPr>
            <w:tcW w:w="1417" w:type="dxa"/>
          </w:tcPr>
          <w:p w14:paraId="436606F0" w14:textId="77777777" w:rsidR="002978EF" w:rsidRPr="00CA37CE" w:rsidRDefault="002978EF" w:rsidP="00177538">
            <w:pPr>
              <w:jc w:val="center"/>
              <w:rPr>
                <w:sz w:val="18"/>
                <w:szCs w:val="18"/>
              </w:rPr>
            </w:pPr>
            <w:r>
              <w:rPr>
                <w:rFonts w:hint="eastAsia"/>
                <w:sz w:val="18"/>
                <w:szCs w:val="18"/>
              </w:rPr>
              <w:t>支出</w:t>
            </w:r>
            <w:r w:rsidRPr="00CA37CE">
              <w:rPr>
                <w:rFonts w:hint="eastAsia"/>
                <w:sz w:val="18"/>
                <w:szCs w:val="18"/>
              </w:rPr>
              <w:t>決算額</w:t>
            </w:r>
          </w:p>
        </w:tc>
        <w:tc>
          <w:tcPr>
            <w:tcW w:w="1418" w:type="dxa"/>
          </w:tcPr>
          <w:p w14:paraId="3C24EB65" w14:textId="77777777" w:rsidR="002978EF" w:rsidRPr="00CA37CE" w:rsidRDefault="002978EF" w:rsidP="00177538">
            <w:pPr>
              <w:jc w:val="center"/>
              <w:rPr>
                <w:sz w:val="18"/>
                <w:szCs w:val="18"/>
              </w:rPr>
            </w:pPr>
            <w:r>
              <w:rPr>
                <w:rFonts w:hint="eastAsia"/>
                <w:sz w:val="18"/>
                <w:szCs w:val="18"/>
              </w:rPr>
              <w:t>支出</w:t>
            </w:r>
            <w:r w:rsidRPr="00CA37CE">
              <w:rPr>
                <w:rFonts w:hint="eastAsia"/>
                <w:sz w:val="18"/>
                <w:szCs w:val="18"/>
              </w:rPr>
              <w:t>予定額</w:t>
            </w:r>
          </w:p>
        </w:tc>
        <w:tc>
          <w:tcPr>
            <w:tcW w:w="1413" w:type="dxa"/>
          </w:tcPr>
          <w:p w14:paraId="6F676318" w14:textId="77777777" w:rsidR="002978EF" w:rsidRPr="00CA37CE" w:rsidRDefault="002978EF" w:rsidP="00177538">
            <w:pPr>
              <w:jc w:val="center"/>
              <w:rPr>
                <w:sz w:val="18"/>
                <w:szCs w:val="18"/>
              </w:rPr>
            </w:pPr>
            <w:r w:rsidRPr="00CA37CE">
              <w:rPr>
                <w:rFonts w:hint="eastAsia"/>
                <w:sz w:val="18"/>
                <w:szCs w:val="18"/>
              </w:rPr>
              <w:t>差引収入額</w:t>
            </w:r>
          </w:p>
        </w:tc>
        <w:tc>
          <w:tcPr>
            <w:tcW w:w="1280" w:type="dxa"/>
          </w:tcPr>
          <w:p w14:paraId="6C519504" w14:textId="77777777" w:rsidR="002978EF" w:rsidRPr="00CA37CE" w:rsidRDefault="002978EF" w:rsidP="00177538">
            <w:pPr>
              <w:jc w:val="center"/>
              <w:rPr>
                <w:sz w:val="18"/>
                <w:szCs w:val="18"/>
              </w:rPr>
            </w:pPr>
            <w:r w:rsidRPr="00CA37CE">
              <w:rPr>
                <w:rFonts w:hint="eastAsia"/>
                <w:sz w:val="18"/>
                <w:szCs w:val="18"/>
              </w:rPr>
              <w:t>備</w:t>
            </w:r>
            <w:r>
              <w:rPr>
                <w:rFonts w:hint="eastAsia"/>
                <w:sz w:val="18"/>
                <w:szCs w:val="18"/>
              </w:rPr>
              <w:t xml:space="preserve">　</w:t>
            </w:r>
            <w:r w:rsidRPr="00CA37CE">
              <w:rPr>
                <w:rFonts w:hint="eastAsia"/>
                <w:sz w:val="18"/>
                <w:szCs w:val="18"/>
              </w:rPr>
              <w:t>考</w:t>
            </w:r>
          </w:p>
        </w:tc>
      </w:tr>
      <w:tr w:rsidR="002978EF" w14:paraId="245B28B5" w14:textId="77777777" w:rsidTr="00177538">
        <w:tc>
          <w:tcPr>
            <w:tcW w:w="2547" w:type="dxa"/>
          </w:tcPr>
          <w:p w14:paraId="60EAC9AE" w14:textId="77777777" w:rsidR="002978EF" w:rsidRDefault="002978EF" w:rsidP="00177538"/>
          <w:p w14:paraId="2A4802C3" w14:textId="77777777" w:rsidR="002978EF" w:rsidRDefault="002978EF" w:rsidP="00177538"/>
          <w:p w14:paraId="279EB18F" w14:textId="77777777" w:rsidR="002978EF" w:rsidRDefault="002978EF" w:rsidP="00177538"/>
          <w:p w14:paraId="0E0E6FB4" w14:textId="77777777" w:rsidR="002978EF" w:rsidRDefault="002978EF" w:rsidP="00177538"/>
          <w:p w14:paraId="5ADFFB12" w14:textId="77777777" w:rsidR="002978EF" w:rsidRDefault="002978EF" w:rsidP="00177538"/>
          <w:p w14:paraId="5DAFC198" w14:textId="77777777" w:rsidR="002978EF" w:rsidRDefault="002978EF" w:rsidP="00177538"/>
          <w:p w14:paraId="3AA2DF2D" w14:textId="77777777" w:rsidR="002978EF" w:rsidRDefault="002978EF" w:rsidP="00177538"/>
          <w:p w14:paraId="15589DF6" w14:textId="77777777" w:rsidR="002978EF" w:rsidRDefault="002978EF" w:rsidP="00177538"/>
          <w:p w14:paraId="03B0AD54" w14:textId="77777777" w:rsidR="002978EF" w:rsidRDefault="002978EF" w:rsidP="00177538"/>
          <w:p w14:paraId="2BF62384" w14:textId="77777777" w:rsidR="002978EF" w:rsidRDefault="002978EF" w:rsidP="00177538"/>
          <w:p w14:paraId="1CBD5B0B" w14:textId="77777777" w:rsidR="002978EF" w:rsidRDefault="002978EF" w:rsidP="00177538"/>
          <w:p w14:paraId="275A718A" w14:textId="77777777" w:rsidR="002978EF" w:rsidRDefault="002978EF" w:rsidP="00177538"/>
        </w:tc>
        <w:tc>
          <w:tcPr>
            <w:tcW w:w="1417" w:type="dxa"/>
          </w:tcPr>
          <w:p w14:paraId="53C28BFB" w14:textId="77777777" w:rsidR="002978EF" w:rsidRDefault="002978EF" w:rsidP="00177538"/>
        </w:tc>
        <w:tc>
          <w:tcPr>
            <w:tcW w:w="1418" w:type="dxa"/>
          </w:tcPr>
          <w:p w14:paraId="6980F5A5" w14:textId="77777777" w:rsidR="002978EF" w:rsidRDefault="002978EF" w:rsidP="00177538"/>
        </w:tc>
        <w:tc>
          <w:tcPr>
            <w:tcW w:w="1413" w:type="dxa"/>
          </w:tcPr>
          <w:p w14:paraId="135CB680" w14:textId="77777777" w:rsidR="002978EF" w:rsidRDefault="002978EF" w:rsidP="00177538"/>
        </w:tc>
        <w:tc>
          <w:tcPr>
            <w:tcW w:w="1280" w:type="dxa"/>
          </w:tcPr>
          <w:p w14:paraId="66D21421" w14:textId="77777777" w:rsidR="002978EF" w:rsidRDefault="002978EF" w:rsidP="00177538"/>
        </w:tc>
      </w:tr>
      <w:tr w:rsidR="002978EF" w14:paraId="7DA3E718" w14:textId="77777777" w:rsidTr="00177538">
        <w:tc>
          <w:tcPr>
            <w:tcW w:w="2547" w:type="dxa"/>
          </w:tcPr>
          <w:p w14:paraId="58355EC0" w14:textId="77777777" w:rsidR="002978EF" w:rsidRPr="00CA37CE" w:rsidRDefault="002978EF" w:rsidP="00177538">
            <w:pPr>
              <w:jc w:val="center"/>
              <w:rPr>
                <w:sz w:val="18"/>
                <w:szCs w:val="18"/>
              </w:rPr>
            </w:pPr>
            <w:r>
              <w:rPr>
                <w:rFonts w:hint="eastAsia"/>
                <w:sz w:val="18"/>
                <w:szCs w:val="18"/>
              </w:rPr>
              <w:t>支出</w:t>
            </w:r>
            <w:r w:rsidRPr="00CA37CE">
              <w:rPr>
                <w:rFonts w:hint="eastAsia"/>
                <w:sz w:val="18"/>
                <w:szCs w:val="18"/>
              </w:rPr>
              <w:t>の部の計</w:t>
            </w:r>
          </w:p>
        </w:tc>
        <w:tc>
          <w:tcPr>
            <w:tcW w:w="1417" w:type="dxa"/>
          </w:tcPr>
          <w:p w14:paraId="1280D208" w14:textId="77777777" w:rsidR="002978EF" w:rsidRDefault="002978EF" w:rsidP="00177538"/>
        </w:tc>
        <w:tc>
          <w:tcPr>
            <w:tcW w:w="1418" w:type="dxa"/>
          </w:tcPr>
          <w:p w14:paraId="73062E0E" w14:textId="77777777" w:rsidR="002978EF" w:rsidRDefault="002978EF" w:rsidP="00177538"/>
        </w:tc>
        <w:tc>
          <w:tcPr>
            <w:tcW w:w="1413" w:type="dxa"/>
          </w:tcPr>
          <w:p w14:paraId="4F21D548" w14:textId="77777777" w:rsidR="002978EF" w:rsidRDefault="002978EF" w:rsidP="00177538"/>
        </w:tc>
        <w:tc>
          <w:tcPr>
            <w:tcW w:w="1280" w:type="dxa"/>
          </w:tcPr>
          <w:p w14:paraId="60001148" w14:textId="77777777" w:rsidR="002978EF" w:rsidRDefault="002978EF" w:rsidP="00177538"/>
        </w:tc>
      </w:tr>
    </w:tbl>
    <w:p w14:paraId="13E59229" w14:textId="77777777" w:rsidR="002978EF" w:rsidRDefault="002978EF" w:rsidP="002978EF"/>
    <w:p w14:paraId="6924EDE8" w14:textId="77777777" w:rsidR="002978EF" w:rsidRDefault="002978EF" w:rsidP="002978EF"/>
    <w:p w14:paraId="48C7D444" w14:textId="77777777" w:rsidR="002978EF" w:rsidRDefault="002978EF" w:rsidP="002978EF"/>
    <w:p w14:paraId="35271FA0" w14:textId="77777777" w:rsidR="002978EF" w:rsidRDefault="002978EF" w:rsidP="002978EF"/>
    <w:p w14:paraId="38F51EAF" w14:textId="72345D42" w:rsidR="002978EF" w:rsidRDefault="002978EF" w:rsidP="002978EF"/>
    <w:p w14:paraId="5DEAA1CA" w14:textId="0D4DA31E" w:rsidR="002978EF" w:rsidRDefault="002978EF" w:rsidP="002978EF"/>
    <w:p w14:paraId="76777C7A" w14:textId="60EF5891" w:rsidR="002978EF" w:rsidRDefault="002978EF" w:rsidP="002978EF"/>
    <w:p w14:paraId="5925A371" w14:textId="77777777" w:rsidR="002978EF" w:rsidRDefault="002978EF" w:rsidP="002978EF">
      <w:pPr>
        <w:rPr>
          <w:rFonts w:hint="eastAsia"/>
        </w:rPr>
      </w:pPr>
    </w:p>
    <w:p w14:paraId="2EA6E615" w14:textId="77777777" w:rsidR="002978EF" w:rsidRDefault="002978EF" w:rsidP="002978EF">
      <w:r>
        <w:rPr>
          <w:rFonts w:hint="eastAsia"/>
        </w:rPr>
        <w:lastRenderedPageBreak/>
        <w:t>第９号様式（第９条関係）</w:t>
      </w:r>
    </w:p>
    <w:p w14:paraId="53D58A8B" w14:textId="77777777" w:rsidR="002978EF" w:rsidRDefault="002978EF" w:rsidP="002978EF"/>
    <w:p w14:paraId="4230EB4F" w14:textId="77777777" w:rsidR="002978EF" w:rsidRDefault="002978EF" w:rsidP="002978EF">
      <w:pPr>
        <w:jc w:val="center"/>
      </w:pPr>
      <w:r>
        <w:rPr>
          <w:rFonts w:hint="eastAsia"/>
        </w:rPr>
        <w:t>年度青少年育成事業費額の確定通知書</w:t>
      </w:r>
    </w:p>
    <w:p w14:paraId="69C0165B" w14:textId="77777777" w:rsidR="002978EF" w:rsidRDefault="002978EF" w:rsidP="002978EF"/>
    <w:p w14:paraId="0926870A" w14:textId="77777777" w:rsidR="002978EF" w:rsidRDefault="002978EF" w:rsidP="002978EF">
      <w:r>
        <w:rPr>
          <w:rFonts w:hint="eastAsia"/>
        </w:rPr>
        <w:t xml:space="preserve">　　　　　　　　　　　　　　　　　　　　　　　　　　　　　　年　　月　　日　</w:t>
      </w:r>
    </w:p>
    <w:p w14:paraId="26174647" w14:textId="77777777" w:rsidR="002978EF" w:rsidRDefault="002978EF" w:rsidP="002978EF"/>
    <w:p w14:paraId="65EFDBBF" w14:textId="77777777" w:rsidR="002978EF" w:rsidRDefault="002978EF" w:rsidP="002978EF">
      <w:pPr>
        <w:ind w:firstLineChars="100" w:firstLine="202"/>
      </w:pPr>
      <w:r>
        <w:rPr>
          <w:rFonts w:hint="eastAsia"/>
        </w:rPr>
        <w:t xml:space="preserve">会員名　</w:t>
      </w:r>
    </w:p>
    <w:p w14:paraId="3DCE12F1" w14:textId="77777777" w:rsidR="002978EF" w:rsidRDefault="002978EF" w:rsidP="002978EF">
      <w:pPr>
        <w:ind w:firstLineChars="100" w:firstLine="202"/>
      </w:pPr>
      <w:r>
        <w:rPr>
          <w:rFonts w:hint="eastAsia"/>
        </w:rPr>
        <w:t xml:space="preserve">代表者　</w:t>
      </w:r>
    </w:p>
    <w:p w14:paraId="25B97840" w14:textId="77777777" w:rsidR="002978EF" w:rsidRDefault="002978EF" w:rsidP="002978EF"/>
    <w:p w14:paraId="5746FAC7" w14:textId="77777777" w:rsidR="002978EF" w:rsidRDefault="002978EF" w:rsidP="002978EF">
      <w:pPr>
        <w:ind w:left="3360" w:firstLine="840"/>
      </w:pPr>
      <w:r>
        <w:rPr>
          <w:rFonts w:hint="eastAsia"/>
        </w:rPr>
        <w:t>大分県青少年育成県民会議</w:t>
      </w:r>
    </w:p>
    <w:p w14:paraId="590F81BA" w14:textId="77777777" w:rsidR="002978EF" w:rsidRDefault="002978EF" w:rsidP="002978EF">
      <w:pPr>
        <w:ind w:left="4200"/>
      </w:pPr>
      <w:r>
        <w:rPr>
          <w:rFonts w:hint="eastAsia"/>
        </w:rPr>
        <w:t xml:space="preserve">会長　　　　　　　　　</w:t>
      </w:r>
    </w:p>
    <w:p w14:paraId="42F0A9D1" w14:textId="77777777" w:rsidR="002978EF" w:rsidRDefault="002978EF" w:rsidP="002978EF"/>
    <w:p w14:paraId="25AF8A53" w14:textId="77777777" w:rsidR="002978EF" w:rsidRDefault="002978EF" w:rsidP="002978EF">
      <w:r>
        <w:rPr>
          <w:rFonts w:hint="eastAsia"/>
        </w:rPr>
        <w:t xml:space="preserve">　　年　　月　　日付けで報告のあった青少年育成事業費の額を確定したので通知します。</w:t>
      </w:r>
    </w:p>
    <w:p w14:paraId="5A5A4BFF" w14:textId="77777777" w:rsidR="002978EF" w:rsidRPr="0089580B" w:rsidRDefault="002978EF" w:rsidP="002978EF"/>
    <w:p w14:paraId="5522582B" w14:textId="77777777" w:rsidR="002978EF" w:rsidRDefault="002978EF" w:rsidP="002978EF">
      <w:pPr>
        <w:jc w:val="center"/>
      </w:pPr>
      <w:r>
        <w:rPr>
          <w:rFonts w:hint="eastAsia"/>
        </w:rPr>
        <w:t>記</w:t>
      </w:r>
    </w:p>
    <w:p w14:paraId="219D3DFE" w14:textId="77777777" w:rsidR="002978EF" w:rsidRDefault="002978EF" w:rsidP="002978EF"/>
    <w:p w14:paraId="286000FB" w14:textId="77777777" w:rsidR="002978EF" w:rsidRDefault="002978EF" w:rsidP="002978EF">
      <w:r>
        <w:rPr>
          <w:rFonts w:hint="eastAsia"/>
        </w:rPr>
        <w:t xml:space="preserve">１　事業名称　</w:t>
      </w:r>
    </w:p>
    <w:p w14:paraId="06127082" w14:textId="77777777" w:rsidR="002978EF" w:rsidRDefault="002978EF" w:rsidP="002978EF"/>
    <w:p w14:paraId="0C72DE1B" w14:textId="77777777" w:rsidR="002978EF" w:rsidRDefault="002978EF" w:rsidP="002978EF">
      <w:r>
        <w:rPr>
          <w:rFonts w:hint="eastAsia"/>
        </w:rPr>
        <w:t xml:space="preserve">２　事業経費　</w:t>
      </w:r>
    </w:p>
    <w:p w14:paraId="2DBF7219" w14:textId="77777777" w:rsidR="002978EF" w:rsidRDefault="002978EF" w:rsidP="002978EF">
      <w:r>
        <w:rPr>
          <w:rFonts w:hint="eastAsia"/>
        </w:rPr>
        <w:t xml:space="preserve"> (</w:t>
      </w:r>
      <w:r>
        <w:rPr>
          <w:rFonts w:hint="eastAsia"/>
        </w:rPr>
        <w:t>１</w:t>
      </w:r>
      <w:r>
        <w:rPr>
          <w:rFonts w:hint="eastAsia"/>
        </w:rPr>
        <w:t xml:space="preserve">) </w:t>
      </w:r>
      <w:r>
        <w:rPr>
          <w:rFonts w:hint="eastAsia"/>
        </w:rPr>
        <w:t xml:space="preserve">総事業経費　</w:t>
      </w:r>
    </w:p>
    <w:p w14:paraId="2488FD14" w14:textId="77777777" w:rsidR="002978EF" w:rsidRDefault="002978EF" w:rsidP="002978EF">
      <w:pPr>
        <w:ind w:firstLineChars="50" w:firstLine="101"/>
      </w:pPr>
      <w:r>
        <w:rPr>
          <w:rFonts w:hint="eastAsia"/>
        </w:rPr>
        <w:t>(</w:t>
      </w:r>
      <w:r>
        <w:rPr>
          <w:rFonts w:hint="eastAsia"/>
        </w:rPr>
        <w:t>２</w:t>
      </w:r>
      <w:r>
        <w:rPr>
          <w:rFonts w:hint="eastAsia"/>
        </w:rPr>
        <w:t xml:space="preserve">) </w:t>
      </w:r>
      <w:r>
        <w:rPr>
          <w:rFonts w:hint="eastAsia"/>
        </w:rPr>
        <w:t xml:space="preserve">負担金請求額　</w:t>
      </w:r>
    </w:p>
    <w:p w14:paraId="3661B37F" w14:textId="77777777" w:rsidR="002978EF" w:rsidRDefault="002978EF" w:rsidP="002978EF">
      <w:pPr>
        <w:ind w:firstLineChars="50" w:firstLine="101"/>
      </w:pPr>
    </w:p>
    <w:p w14:paraId="5D2FD0B3" w14:textId="77777777" w:rsidR="002978EF" w:rsidRDefault="002978EF" w:rsidP="002978EF">
      <w:pPr>
        <w:ind w:firstLineChars="50" w:firstLine="101"/>
      </w:pPr>
    </w:p>
    <w:p w14:paraId="0E663A66" w14:textId="77777777" w:rsidR="002978EF" w:rsidRDefault="002978EF" w:rsidP="002978EF">
      <w:pPr>
        <w:ind w:firstLineChars="50" w:firstLine="101"/>
      </w:pPr>
    </w:p>
    <w:p w14:paraId="02DB0698" w14:textId="77777777" w:rsidR="002978EF" w:rsidRDefault="002978EF" w:rsidP="002978EF">
      <w:pPr>
        <w:ind w:firstLineChars="50" w:firstLine="101"/>
      </w:pPr>
    </w:p>
    <w:p w14:paraId="279896CA" w14:textId="77777777" w:rsidR="002978EF" w:rsidRDefault="002978EF" w:rsidP="002978EF">
      <w:pPr>
        <w:ind w:firstLineChars="50" w:firstLine="101"/>
      </w:pPr>
    </w:p>
    <w:p w14:paraId="23DD8540" w14:textId="77777777" w:rsidR="002978EF" w:rsidRDefault="002978EF" w:rsidP="002978EF">
      <w:pPr>
        <w:ind w:firstLineChars="50" w:firstLine="101"/>
      </w:pPr>
    </w:p>
    <w:p w14:paraId="044DA5C5" w14:textId="77777777" w:rsidR="002978EF" w:rsidRDefault="002978EF" w:rsidP="002978EF">
      <w:pPr>
        <w:ind w:firstLineChars="50" w:firstLine="101"/>
      </w:pPr>
    </w:p>
    <w:p w14:paraId="31DD2EEA" w14:textId="77777777" w:rsidR="002978EF" w:rsidRDefault="002978EF" w:rsidP="002978EF">
      <w:pPr>
        <w:ind w:firstLineChars="50" w:firstLine="101"/>
      </w:pPr>
    </w:p>
    <w:p w14:paraId="0D5D9144" w14:textId="77777777" w:rsidR="002978EF" w:rsidRDefault="002978EF" w:rsidP="002978EF">
      <w:pPr>
        <w:ind w:firstLineChars="50" w:firstLine="101"/>
      </w:pPr>
    </w:p>
    <w:p w14:paraId="599A9167" w14:textId="77777777" w:rsidR="002978EF" w:rsidRDefault="002978EF" w:rsidP="002978EF">
      <w:pPr>
        <w:ind w:firstLineChars="50" w:firstLine="101"/>
      </w:pPr>
    </w:p>
    <w:p w14:paraId="19C902FF" w14:textId="77777777" w:rsidR="002978EF" w:rsidRDefault="002978EF" w:rsidP="002978EF">
      <w:pPr>
        <w:ind w:firstLineChars="50" w:firstLine="101"/>
      </w:pPr>
    </w:p>
    <w:p w14:paraId="4F84BDAA" w14:textId="77777777" w:rsidR="002978EF" w:rsidRDefault="002978EF" w:rsidP="002978EF">
      <w:pPr>
        <w:ind w:firstLineChars="50" w:firstLine="101"/>
      </w:pPr>
    </w:p>
    <w:p w14:paraId="326CF21C" w14:textId="77777777" w:rsidR="002978EF" w:rsidRDefault="002978EF" w:rsidP="002978EF">
      <w:pPr>
        <w:ind w:firstLineChars="50" w:firstLine="101"/>
      </w:pPr>
    </w:p>
    <w:p w14:paraId="1890DD5D" w14:textId="77777777" w:rsidR="002978EF" w:rsidRDefault="002978EF" w:rsidP="002978EF">
      <w:pPr>
        <w:ind w:firstLineChars="50" w:firstLine="101"/>
      </w:pPr>
    </w:p>
    <w:p w14:paraId="0888ED50" w14:textId="13FC0E0E" w:rsidR="002978EF" w:rsidRDefault="002978EF" w:rsidP="002978EF">
      <w:pPr>
        <w:ind w:firstLineChars="50" w:firstLine="101"/>
      </w:pPr>
    </w:p>
    <w:p w14:paraId="47B3E70F" w14:textId="5BB3F839" w:rsidR="002978EF" w:rsidRDefault="002978EF" w:rsidP="002978EF">
      <w:pPr>
        <w:ind w:firstLineChars="50" w:firstLine="101"/>
      </w:pPr>
    </w:p>
    <w:p w14:paraId="22469161" w14:textId="0843F495" w:rsidR="002978EF" w:rsidRDefault="002978EF" w:rsidP="002978EF">
      <w:pPr>
        <w:ind w:firstLineChars="50" w:firstLine="101"/>
      </w:pPr>
    </w:p>
    <w:p w14:paraId="320AB067" w14:textId="5F1E22B4" w:rsidR="002978EF" w:rsidRDefault="002978EF" w:rsidP="002978EF">
      <w:pPr>
        <w:ind w:firstLineChars="50" w:firstLine="101"/>
      </w:pPr>
    </w:p>
    <w:p w14:paraId="22263194" w14:textId="77777777" w:rsidR="002978EF" w:rsidRDefault="002978EF" w:rsidP="002978EF">
      <w:pPr>
        <w:ind w:firstLineChars="50" w:firstLine="101"/>
        <w:rPr>
          <w:rFonts w:hint="eastAsia"/>
        </w:rPr>
      </w:pPr>
    </w:p>
    <w:p w14:paraId="0804D634" w14:textId="77777777" w:rsidR="002978EF" w:rsidRDefault="002978EF" w:rsidP="002978EF">
      <w:r>
        <w:rPr>
          <w:rFonts w:hint="eastAsia"/>
        </w:rPr>
        <w:lastRenderedPageBreak/>
        <w:t>第１０号様式（第１０条関係）</w:t>
      </w:r>
    </w:p>
    <w:p w14:paraId="3C9A4EF3" w14:textId="77777777" w:rsidR="002978EF" w:rsidRDefault="002978EF" w:rsidP="002978EF"/>
    <w:p w14:paraId="06D393C0" w14:textId="77777777" w:rsidR="002978EF" w:rsidRDefault="002978EF" w:rsidP="002978EF">
      <w:pPr>
        <w:jc w:val="center"/>
      </w:pPr>
      <w:r>
        <w:rPr>
          <w:rFonts w:hint="eastAsia"/>
        </w:rPr>
        <w:t>年度青少年育成事業に係る県民会議負担金請求書</w:t>
      </w:r>
    </w:p>
    <w:p w14:paraId="7DD7ED8F" w14:textId="77777777" w:rsidR="002978EF" w:rsidRDefault="002978EF" w:rsidP="002978EF"/>
    <w:p w14:paraId="5FC18BB8" w14:textId="77777777" w:rsidR="002978EF" w:rsidRDefault="002978EF" w:rsidP="002978EF">
      <w:pPr>
        <w:jc w:val="right"/>
      </w:pPr>
      <w:r>
        <w:rPr>
          <w:rFonts w:hint="eastAsia"/>
        </w:rPr>
        <w:t xml:space="preserve">　　年　　月　　日　</w:t>
      </w:r>
    </w:p>
    <w:p w14:paraId="1F1A0CF4" w14:textId="77777777" w:rsidR="002978EF" w:rsidRDefault="002978EF" w:rsidP="002978EF"/>
    <w:p w14:paraId="456FB0D3" w14:textId="77777777" w:rsidR="002978EF" w:rsidRDefault="002978EF" w:rsidP="002978EF"/>
    <w:p w14:paraId="68DF73BA" w14:textId="77777777" w:rsidR="002978EF" w:rsidRDefault="002978EF" w:rsidP="002978EF"/>
    <w:p w14:paraId="5F67A80B" w14:textId="77777777" w:rsidR="002978EF" w:rsidRDefault="002978EF" w:rsidP="002978EF">
      <w:r>
        <w:rPr>
          <w:rFonts w:hint="eastAsia"/>
        </w:rPr>
        <w:t xml:space="preserve">　大分県青少年育成県民会議</w:t>
      </w:r>
    </w:p>
    <w:p w14:paraId="26A6A968" w14:textId="77777777" w:rsidR="002978EF" w:rsidRDefault="002978EF" w:rsidP="002978EF">
      <w:r>
        <w:rPr>
          <w:rFonts w:hint="eastAsia"/>
        </w:rPr>
        <w:t xml:space="preserve">　会長　　　　　　　　　殿</w:t>
      </w:r>
    </w:p>
    <w:p w14:paraId="62BDB479" w14:textId="77777777" w:rsidR="002978EF" w:rsidRDefault="002978EF" w:rsidP="002978EF"/>
    <w:p w14:paraId="22C180EB" w14:textId="77777777" w:rsidR="002978EF" w:rsidRDefault="002978EF" w:rsidP="002978EF">
      <w:pPr>
        <w:ind w:left="3360" w:firstLine="840"/>
      </w:pPr>
      <w:r>
        <w:rPr>
          <w:rFonts w:hint="eastAsia"/>
        </w:rPr>
        <w:t xml:space="preserve">会員名　</w:t>
      </w:r>
    </w:p>
    <w:p w14:paraId="747B6D9E" w14:textId="77777777" w:rsidR="002978EF" w:rsidRDefault="002978EF" w:rsidP="002978EF">
      <w:pPr>
        <w:ind w:left="3360" w:firstLine="840"/>
      </w:pPr>
      <w:r>
        <w:rPr>
          <w:rFonts w:hint="eastAsia"/>
        </w:rPr>
        <w:t xml:space="preserve">代表者　</w:t>
      </w:r>
    </w:p>
    <w:p w14:paraId="3E2933B8" w14:textId="77777777" w:rsidR="002978EF" w:rsidRDefault="002978EF" w:rsidP="002978EF">
      <w:pPr>
        <w:ind w:left="3360" w:firstLine="840"/>
      </w:pPr>
      <w:r>
        <w:rPr>
          <w:rFonts w:hint="eastAsia"/>
        </w:rPr>
        <w:t xml:space="preserve">所在地　</w:t>
      </w:r>
    </w:p>
    <w:p w14:paraId="4DB1F448" w14:textId="77777777" w:rsidR="002978EF" w:rsidRDefault="002978EF" w:rsidP="002978EF"/>
    <w:p w14:paraId="3EF55136" w14:textId="77777777" w:rsidR="002978EF" w:rsidRDefault="002978EF" w:rsidP="002978EF">
      <w:r>
        <w:rPr>
          <w:rFonts w:hint="eastAsia"/>
        </w:rPr>
        <w:t xml:space="preserve">　　　　　年　　月　　日付けで額の確定通知があった青少年育成事業に係る県民会議負担金を下記のとおり請求します。</w:t>
      </w:r>
    </w:p>
    <w:p w14:paraId="64396366" w14:textId="77777777" w:rsidR="002978EF" w:rsidRPr="004842DD" w:rsidRDefault="002978EF" w:rsidP="002978EF"/>
    <w:p w14:paraId="08A737A5" w14:textId="77777777" w:rsidR="002978EF" w:rsidRDefault="002978EF" w:rsidP="002978EF">
      <w:pPr>
        <w:jc w:val="center"/>
      </w:pPr>
      <w:r>
        <w:rPr>
          <w:rFonts w:hint="eastAsia"/>
        </w:rPr>
        <w:t>記</w:t>
      </w:r>
    </w:p>
    <w:p w14:paraId="120E6486" w14:textId="77777777" w:rsidR="002978EF" w:rsidRDefault="002978EF" w:rsidP="002978EF"/>
    <w:p w14:paraId="4D332944" w14:textId="77777777" w:rsidR="002978EF" w:rsidRDefault="002978EF" w:rsidP="002978EF">
      <w:r>
        <w:rPr>
          <w:rFonts w:hint="eastAsia"/>
        </w:rPr>
        <w:t>１　事業名称</w:t>
      </w:r>
    </w:p>
    <w:p w14:paraId="3EC30592" w14:textId="77777777" w:rsidR="002978EF" w:rsidRDefault="002978EF" w:rsidP="002978EF"/>
    <w:p w14:paraId="5AB99325" w14:textId="77777777" w:rsidR="002978EF" w:rsidRDefault="002978EF" w:rsidP="002978EF">
      <w:r>
        <w:rPr>
          <w:rFonts w:hint="eastAsia"/>
        </w:rPr>
        <w:t>２　負担金請求額　　　　　　　　　　　　　　　　　　　円</w:t>
      </w:r>
    </w:p>
    <w:p w14:paraId="1C4EDBDE" w14:textId="77777777" w:rsidR="002978EF" w:rsidRDefault="002978EF" w:rsidP="002978EF"/>
    <w:p w14:paraId="18559CEE" w14:textId="77777777" w:rsidR="002978EF" w:rsidRDefault="002978EF" w:rsidP="002978EF"/>
    <w:p w14:paraId="277222AA" w14:textId="77777777" w:rsidR="002978EF" w:rsidRDefault="002978EF" w:rsidP="002978EF"/>
    <w:p w14:paraId="60A8A32E" w14:textId="77777777" w:rsidR="002978EF" w:rsidRDefault="002978EF" w:rsidP="002978EF">
      <w:r>
        <w:rPr>
          <w:rFonts w:hint="eastAsia"/>
        </w:rPr>
        <w:t xml:space="preserve">　振替機関　　　　　　　銀行　　　　支店</w:t>
      </w:r>
    </w:p>
    <w:p w14:paraId="40890A3B" w14:textId="77777777" w:rsidR="002978EF" w:rsidRDefault="002978EF" w:rsidP="002978EF">
      <w:r>
        <w:rPr>
          <w:rFonts w:hint="eastAsia"/>
        </w:rPr>
        <w:t xml:space="preserve">　口座番号</w:t>
      </w:r>
    </w:p>
    <w:p w14:paraId="645A5033" w14:textId="77777777" w:rsidR="002978EF" w:rsidRDefault="002978EF" w:rsidP="002978EF">
      <w:r>
        <w:rPr>
          <w:rFonts w:hint="eastAsia"/>
        </w:rPr>
        <w:t xml:space="preserve">　名義人</w:t>
      </w:r>
    </w:p>
    <w:p w14:paraId="77C39B67" w14:textId="77777777" w:rsidR="002978EF" w:rsidRDefault="002978EF" w:rsidP="002978EF"/>
    <w:p w14:paraId="262DA752" w14:textId="77777777" w:rsidR="002978EF" w:rsidRDefault="002978EF" w:rsidP="002978EF"/>
    <w:p w14:paraId="4078B3A7" w14:textId="77777777" w:rsidR="002978EF" w:rsidRDefault="002978EF" w:rsidP="002978EF"/>
    <w:p w14:paraId="7190F6B7" w14:textId="77777777" w:rsidR="002978EF" w:rsidRDefault="002978EF" w:rsidP="002978EF"/>
    <w:p w14:paraId="6155BDA5" w14:textId="77777777" w:rsidR="002978EF" w:rsidRDefault="002978EF" w:rsidP="002978EF"/>
    <w:p w14:paraId="315943D3" w14:textId="77777777" w:rsidR="002978EF" w:rsidRDefault="002978EF" w:rsidP="002978EF">
      <w:bookmarkStart w:id="0" w:name="_GoBack"/>
      <w:bookmarkEnd w:id="0"/>
    </w:p>
    <w:sectPr w:rsidR="002978EF" w:rsidSect="00454098">
      <w:pgSz w:w="11906" w:h="16838" w:code="9"/>
      <w:pgMar w:top="1134" w:right="1418" w:bottom="1134" w:left="1418" w:header="720" w:footer="720" w:gutter="0"/>
      <w:cols w:space="720"/>
      <w:docGrid w:type="linesAndChars" w:linePitch="364"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91A5B" w14:textId="77777777" w:rsidR="00A70114" w:rsidRDefault="00A70114" w:rsidP="001E678E">
      <w:r>
        <w:separator/>
      </w:r>
    </w:p>
  </w:endnote>
  <w:endnote w:type="continuationSeparator" w:id="0">
    <w:p w14:paraId="1D0BF313" w14:textId="77777777" w:rsidR="00A70114" w:rsidRDefault="00A70114" w:rsidP="001E6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60EF5" w14:textId="77777777" w:rsidR="00A70114" w:rsidRDefault="00A70114" w:rsidP="001E678E">
      <w:r>
        <w:separator/>
      </w:r>
    </w:p>
  </w:footnote>
  <w:footnote w:type="continuationSeparator" w:id="0">
    <w:p w14:paraId="6171E2AC" w14:textId="77777777" w:rsidR="00A70114" w:rsidRDefault="00A70114" w:rsidP="001E67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BE6749C"/>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7EB8E096"/>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A0101F5C"/>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1646BAB0"/>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5FE0B028"/>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7A2F5EE"/>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E2B710"/>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232AD78"/>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4DC8D9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0658E07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28D1BE7"/>
    <w:multiLevelType w:val="hybridMultilevel"/>
    <w:tmpl w:val="78FAAB32"/>
    <w:lvl w:ilvl="0" w:tplc="EB360102">
      <w:start w:val="1"/>
      <w:numFmt w:val="decimalFullWidth"/>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6290B43"/>
    <w:multiLevelType w:val="multilevel"/>
    <w:tmpl w:val="0409001D"/>
    <w:styleLink w:val="1ai"/>
    <w:lvl w:ilvl="0">
      <w:start w:val="1"/>
      <w:numFmt w:val="decimal"/>
      <w:lvlText w:val="%1)"/>
      <w:lvlJc w:val="left"/>
      <w:pPr>
        <w:ind w:left="360" w:hanging="360"/>
      </w:pPr>
      <w:rPr>
        <w:rFonts w:ascii="Meiryo UI" w:hAnsi="Meiryo U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6E07C65"/>
    <w:multiLevelType w:val="multilevel"/>
    <w:tmpl w:val="0409001F"/>
    <w:styleLink w:val="111111"/>
    <w:lvl w:ilvl="0">
      <w:start w:val="1"/>
      <w:numFmt w:val="decimal"/>
      <w:lvlText w:val="%1."/>
      <w:lvlJc w:val="left"/>
      <w:pPr>
        <w:ind w:left="360" w:hanging="360"/>
      </w:pPr>
      <w:rPr>
        <w:rFonts w:ascii="Meiryo UI" w:hAnsi="Meiryo U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3042433"/>
    <w:multiLevelType w:val="hybridMultilevel"/>
    <w:tmpl w:val="8CA07CD8"/>
    <w:lvl w:ilvl="0" w:tplc="EB360102">
      <w:start w:val="1"/>
      <w:numFmt w:val="decimalFullWidth"/>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7"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AEB0273"/>
    <w:multiLevelType w:val="multilevel"/>
    <w:tmpl w:val="526206A0"/>
    <w:lvl w:ilvl="0">
      <w:start w:val="1"/>
      <w:numFmt w:val="upperRoman"/>
      <w:lvlText w:val="記事 %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84C4F29"/>
    <w:multiLevelType w:val="multilevel"/>
    <w:tmpl w:val="D8061F64"/>
    <w:lvl w:ilvl="0">
      <w:start w:val="1"/>
      <w:numFmt w:val="upperRoman"/>
      <w:lvlText w:val="記事%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494D4917"/>
    <w:multiLevelType w:val="multilevel"/>
    <w:tmpl w:val="04090023"/>
    <w:styleLink w:val="a1"/>
    <w:lvl w:ilvl="0">
      <w:start w:val="1"/>
      <w:numFmt w:val="upperRoman"/>
      <w:lvlText w:val="文章 %1."/>
      <w:lvlJc w:val="left"/>
      <w:pPr>
        <w:ind w:left="0" w:firstLine="0"/>
      </w:pPr>
      <w:rPr>
        <w:rFonts w:ascii="Meiryo UI" w:hAnsi="Meiryo UI"/>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7615F18"/>
    <w:multiLevelType w:val="hybridMultilevel"/>
    <w:tmpl w:val="83D04D6E"/>
    <w:lvl w:ilvl="0" w:tplc="2392086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8B01795"/>
    <w:multiLevelType w:val="hybridMultilevel"/>
    <w:tmpl w:val="B018134E"/>
    <w:lvl w:ilvl="0" w:tplc="A18C16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9350CFB"/>
    <w:multiLevelType w:val="multilevel"/>
    <w:tmpl w:val="9DF09F08"/>
    <w:lvl w:ilvl="0">
      <w:start w:val="1"/>
      <w:numFmt w:val="upperRoman"/>
      <w:lvlText w:val="記事%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5DEC6B47"/>
    <w:multiLevelType w:val="multilevel"/>
    <w:tmpl w:val="604E1C0A"/>
    <w:lvl w:ilvl="0">
      <w:start w:val="1"/>
      <w:numFmt w:val="upperRoman"/>
      <w:lvlText w:val="記事%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4041E6A"/>
    <w:multiLevelType w:val="hybridMultilevel"/>
    <w:tmpl w:val="25D24120"/>
    <w:lvl w:ilvl="0" w:tplc="E62821E2">
      <w:start w:val="1"/>
      <w:numFmt w:val="decimalFullWidth"/>
      <w:lvlText w:val="(%1)"/>
      <w:lvlJc w:val="left"/>
      <w:pPr>
        <w:ind w:left="491" w:hanging="390"/>
      </w:pPr>
      <w:rPr>
        <w:rFonts w:hint="default"/>
      </w:rPr>
    </w:lvl>
    <w:lvl w:ilvl="1" w:tplc="04090017" w:tentative="1">
      <w:start w:val="1"/>
      <w:numFmt w:val="aiueoFullWidth"/>
      <w:lvlText w:val="(%2)"/>
      <w:lvlJc w:val="left"/>
      <w:pPr>
        <w:ind w:left="941" w:hanging="420"/>
      </w:pPr>
    </w:lvl>
    <w:lvl w:ilvl="2" w:tplc="04090011" w:tentative="1">
      <w:start w:val="1"/>
      <w:numFmt w:val="decimalEnclosedCircle"/>
      <w:lvlText w:val="%3"/>
      <w:lvlJc w:val="left"/>
      <w:pPr>
        <w:ind w:left="1361" w:hanging="420"/>
      </w:pPr>
    </w:lvl>
    <w:lvl w:ilvl="3" w:tplc="0409000F" w:tentative="1">
      <w:start w:val="1"/>
      <w:numFmt w:val="decimal"/>
      <w:lvlText w:val="%4."/>
      <w:lvlJc w:val="left"/>
      <w:pPr>
        <w:ind w:left="1781" w:hanging="420"/>
      </w:pPr>
    </w:lvl>
    <w:lvl w:ilvl="4" w:tplc="04090017" w:tentative="1">
      <w:start w:val="1"/>
      <w:numFmt w:val="aiueoFullWidth"/>
      <w:lvlText w:val="(%5)"/>
      <w:lvlJc w:val="left"/>
      <w:pPr>
        <w:ind w:left="2201" w:hanging="420"/>
      </w:pPr>
    </w:lvl>
    <w:lvl w:ilvl="5" w:tplc="04090011" w:tentative="1">
      <w:start w:val="1"/>
      <w:numFmt w:val="decimalEnclosedCircle"/>
      <w:lvlText w:val="%6"/>
      <w:lvlJc w:val="left"/>
      <w:pPr>
        <w:ind w:left="2621" w:hanging="420"/>
      </w:pPr>
    </w:lvl>
    <w:lvl w:ilvl="6" w:tplc="0409000F" w:tentative="1">
      <w:start w:val="1"/>
      <w:numFmt w:val="decimal"/>
      <w:lvlText w:val="%7."/>
      <w:lvlJc w:val="left"/>
      <w:pPr>
        <w:ind w:left="3041" w:hanging="420"/>
      </w:pPr>
    </w:lvl>
    <w:lvl w:ilvl="7" w:tplc="04090017" w:tentative="1">
      <w:start w:val="1"/>
      <w:numFmt w:val="aiueoFullWidth"/>
      <w:lvlText w:val="(%8)"/>
      <w:lvlJc w:val="left"/>
      <w:pPr>
        <w:ind w:left="3461" w:hanging="420"/>
      </w:pPr>
    </w:lvl>
    <w:lvl w:ilvl="8" w:tplc="04090011" w:tentative="1">
      <w:start w:val="1"/>
      <w:numFmt w:val="decimalEnclosedCircle"/>
      <w:lvlText w:val="%9"/>
      <w:lvlJc w:val="left"/>
      <w:pPr>
        <w:ind w:left="3881" w:hanging="420"/>
      </w:pPr>
    </w:lvl>
  </w:abstractNum>
  <w:abstractNum w:abstractNumId="30" w15:restartNumberingAfterBreak="0">
    <w:nsid w:val="7D8C2C6D"/>
    <w:multiLevelType w:val="multilevel"/>
    <w:tmpl w:val="04090023"/>
    <w:lvl w:ilvl="0">
      <w:start w:val="1"/>
      <w:numFmt w:val="upperRoman"/>
      <w:lvlText w:val="記事%1。"/>
      <w:lvlJc w:val="left"/>
      <w:pPr>
        <w:ind w:left="0" w:firstLine="0"/>
      </w:pPr>
    </w:lvl>
    <w:lvl w:ilvl="1">
      <w:start w:val="1"/>
      <w:numFmt w:val="decimalZero"/>
      <w:isLgl/>
      <w:lvlText w:val="セクション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6"/>
  </w:num>
  <w:num w:numId="2">
    <w:abstractNumId w:val="15"/>
  </w:num>
  <w:num w:numId="3">
    <w:abstractNumId w:val="11"/>
  </w:num>
  <w:num w:numId="4">
    <w:abstractNumId w:val="28"/>
  </w:num>
  <w:num w:numId="5">
    <w:abstractNumId w:val="17"/>
  </w:num>
  <w:num w:numId="6">
    <w:abstractNumId w:val="20"/>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8"/>
  </w:num>
  <w:num w:numId="19">
    <w:abstractNumId w:val="19"/>
  </w:num>
  <w:num w:numId="20">
    <w:abstractNumId w:val="27"/>
  </w:num>
  <w:num w:numId="21">
    <w:abstractNumId w:val="21"/>
  </w:num>
  <w:num w:numId="22">
    <w:abstractNumId w:val="14"/>
  </w:num>
  <w:num w:numId="23">
    <w:abstractNumId w:val="30"/>
  </w:num>
  <w:num w:numId="24">
    <w:abstractNumId w:val="13"/>
  </w:num>
  <w:num w:numId="25">
    <w:abstractNumId w:val="12"/>
  </w:num>
  <w:num w:numId="26">
    <w:abstractNumId w:val="23"/>
  </w:num>
  <w:num w:numId="27">
    <w:abstractNumId w:val="24"/>
  </w:num>
  <w:num w:numId="28">
    <w:abstractNumId w:val="29"/>
  </w:num>
  <w:num w:numId="29">
    <w:abstractNumId w:val="25"/>
  </w:num>
  <w:num w:numId="30">
    <w:abstractNumId w:val="16"/>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ttachedTemplate r:id="rId1"/>
  <w:defaultTabStop w:val="720"/>
  <w:drawingGridHorizontalSpacing w:val="101"/>
  <w:drawingGridVerticalSpacing w:val="182"/>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277"/>
    <w:rsid w:val="0000153A"/>
    <w:rsid w:val="000545FD"/>
    <w:rsid w:val="00066FF2"/>
    <w:rsid w:val="00075445"/>
    <w:rsid w:val="000B22BF"/>
    <w:rsid w:val="000E231D"/>
    <w:rsid w:val="000F6F48"/>
    <w:rsid w:val="00144647"/>
    <w:rsid w:val="00166358"/>
    <w:rsid w:val="00175175"/>
    <w:rsid w:val="00180673"/>
    <w:rsid w:val="00190AF5"/>
    <w:rsid w:val="001B664C"/>
    <w:rsid w:val="001C272F"/>
    <w:rsid w:val="001D16C9"/>
    <w:rsid w:val="001D243A"/>
    <w:rsid w:val="001D2CEA"/>
    <w:rsid w:val="001E58EA"/>
    <w:rsid w:val="001E678E"/>
    <w:rsid w:val="00210586"/>
    <w:rsid w:val="00225C74"/>
    <w:rsid w:val="00230358"/>
    <w:rsid w:val="00247B89"/>
    <w:rsid w:val="002978EF"/>
    <w:rsid w:val="002E64A6"/>
    <w:rsid w:val="003518A9"/>
    <w:rsid w:val="00364C57"/>
    <w:rsid w:val="003C5FCB"/>
    <w:rsid w:val="00443404"/>
    <w:rsid w:val="00446CD5"/>
    <w:rsid w:val="00447A10"/>
    <w:rsid w:val="0045384B"/>
    <w:rsid w:val="00454098"/>
    <w:rsid w:val="00465FEE"/>
    <w:rsid w:val="00484C0C"/>
    <w:rsid w:val="004B0C88"/>
    <w:rsid w:val="004C09CD"/>
    <w:rsid w:val="004E108E"/>
    <w:rsid w:val="00504780"/>
    <w:rsid w:val="00516E02"/>
    <w:rsid w:val="00542A39"/>
    <w:rsid w:val="005D09A7"/>
    <w:rsid w:val="005D7D26"/>
    <w:rsid w:val="00643280"/>
    <w:rsid w:val="00645252"/>
    <w:rsid w:val="00652EB1"/>
    <w:rsid w:val="006C05E4"/>
    <w:rsid w:val="006D3D74"/>
    <w:rsid w:val="007220E3"/>
    <w:rsid w:val="00765473"/>
    <w:rsid w:val="007A59FF"/>
    <w:rsid w:val="007E2F93"/>
    <w:rsid w:val="0082132D"/>
    <w:rsid w:val="0083569A"/>
    <w:rsid w:val="00885D8C"/>
    <w:rsid w:val="008C15E7"/>
    <w:rsid w:val="008F13EA"/>
    <w:rsid w:val="00907524"/>
    <w:rsid w:val="00950277"/>
    <w:rsid w:val="009563D6"/>
    <w:rsid w:val="00981241"/>
    <w:rsid w:val="00986731"/>
    <w:rsid w:val="00992FC6"/>
    <w:rsid w:val="00A45887"/>
    <w:rsid w:val="00A70114"/>
    <w:rsid w:val="00A83D68"/>
    <w:rsid w:val="00A9204E"/>
    <w:rsid w:val="00AA78E6"/>
    <w:rsid w:val="00AD5E5B"/>
    <w:rsid w:val="00AE2D91"/>
    <w:rsid w:val="00B2101A"/>
    <w:rsid w:val="00B33424"/>
    <w:rsid w:val="00B561E3"/>
    <w:rsid w:val="00B7311F"/>
    <w:rsid w:val="00B90BEF"/>
    <w:rsid w:val="00BA03F8"/>
    <w:rsid w:val="00BB1D7C"/>
    <w:rsid w:val="00BD3D50"/>
    <w:rsid w:val="00BF6B78"/>
    <w:rsid w:val="00C357AF"/>
    <w:rsid w:val="00C81806"/>
    <w:rsid w:val="00C8340F"/>
    <w:rsid w:val="00CB378F"/>
    <w:rsid w:val="00CF5E78"/>
    <w:rsid w:val="00D033F2"/>
    <w:rsid w:val="00D23F32"/>
    <w:rsid w:val="00DC2CC1"/>
    <w:rsid w:val="00E01247"/>
    <w:rsid w:val="00E0349C"/>
    <w:rsid w:val="00EC3972"/>
    <w:rsid w:val="00EE596A"/>
    <w:rsid w:val="00F35A61"/>
    <w:rsid w:val="00FB6C82"/>
    <w:rsid w:val="00FD2A9B"/>
    <w:rsid w:val="00FE2D3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AF44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1E678E"/>
    <w:rPr>
      <w:rFonts w:ascii="Meiryo UI" w:hAnsi="Meiryo UI"/>
    </w:rPr>
  </w:style>
  <w:style w:type="paragraph" w:styleId="1">
    <w:name w:val="heading 1"/>
    <w:basedOn w:val="a2"/>
    <w:next w:val="a2"/>
    <w:link w:val="10"/>
    <w:uiPriority w:val="9"/>
    <w:qFormat/>
    <w:rsid w:val="001E678E"/>
    <w:pPr>
      <w:keepNext/>
      <w:keepLines/>
      <w:spacing w:before="240"/>
      <w:outlineLvl w:val="0"/>
    </w:pPr>
    <w:rPr>
      <w:rFonts w:eastAsiaTheme="majorEastAsia" w:cstheme="majorBidi"/>
      <w:color w:val="1F4E79" w:themeColor="accent1" w:themeShade="80"/>
      <w:sz w:val="32"/>
      <w:szCs w:val="32"/>
    </w:rPr>
  </w:style>
  <w:style w:type="paragraph" w:styleId="21">
    <w:name w:val="heading 2"/>
    <w:basedOn w:val="a2"/>
    <w:next w:val="a2"/>
    <w:link w:val="22"/>
    <w:uiPriority w:val="9"/>
    <w:unhideWhenUsed/>
    <w:qFormat/>
    <w:rsid w:val="001E678E"/>
    <w:pPr>
      <w:keepNext/>
      <w:keepLines/>
      <w:spacing w:before="40"/>
      <w:outlineLvl w:val="1"/>
    </w:pPr>
    <w:rPr>
      <w:rFonts w:eastAsiaTheme="majorEastAsia" w:cstheme="majorBidi"/>
      <w:color w:val="1F4E79" w:themeColor="accent1" w:themeShade="80"/>
      <w:sz w:val="26"/>
      <w:szCs w:val="26"/>
    </w:rPr>
  </w:style>
  <w:style w:type="paragraph" w:styleId="31">
    <w:name w:val="heading 3"/>
    <w:basedOn w:val="a2"/>
    <w:next w:val="a2"/>
    <w:link w:val="32"/>
    <w:uiPriority w:val="9"/>
    <w:unhideWhenUsed/>
    <w:qFormat/>
    <w:rsid w:val="001E678E"/>
    <w:pPr>
      <w:keepNext/>
      <w:keepLines/>
      <w:spacing w:before="40"/>
      <w:outlineLvl w:val="2"/>
    </w:pPr>
    <w:rPr>
      <w:rFonts w:eastAsiaTheme="majorEastAsia" w:cstheme="majorBidi"/>
      <w:color w:val="1F4D78" w:themeColor="accent1" w:themeShade="7F"/>
      <w:sz w:val="24"/>
      <w:szCs w:val="24"/>
    </w:rPr>
  </w:style>
  <w:style w:type="paragraph" w:styleId="41">
    <w:name w:val="heading 4"/>
    <w:basedOn w:val="a2"/>
    <w:next w:val="a2"/>
    <w:link w:val="42"/>
    <w:uiPriority w:val="9"/>
    <w:unhideWhenUsed/>
    <w:qFormat/>
    <w:rsid w:val="001E678E"/>
    <w:pPr>
      <w:keepNext/>
      <w:keepLines/>
      <w:spacing w:before="40"/>
      <w:outlineLvl w:val="3"/>
    </w:pPr>
    <w:rPr>
      <w:rFonts w:eastAsiaTheme="majorEastAsia" w:cstheme="majorBidi"/>
      <w:i/>
      <w:iCs/>
      <w:color w:val="1F4E79" w:themeColor="accent1" w:themeShade="80"/>
    </w:rPr>
  </w:style>
  <w:style w:type="paragraph" w:styleId="51">
    <w:name w:val="heading 5"/>
    <w:basedOn w:val="a2"/>
    <w:next w:val="a2"/>
    <w:link w:val="52"/>
    <w:uiPriority w:val="9"/>
    <w:unhideWhenUsed/>
    <w:qFormat/>
    <w:rsid w:val="001E678E"/>
    <w:pPr>
      <w:keepNext/>
      <w:keepLines/>
      <w:spacing w:before="40"/>
      <w:outlineLvl w:val="4"/>
    </w:pPr>
    <w:rPr>
      <w:rFonts w:eastAsiaTheme="majorEastAsia" w:cstheme="majorBidi"/>
      <w:color w:val="1F4E79" w:themeColor="accent1" w:themeShade="80"/>
    </w:rPr>
  </w:style>
  <w:style w:type="paragraph" w:styleId="6">
    <w:name w:val="heading 6"/>
    <w:basedOn w:val="a2"/>
    <w:next w:val="a2"/>
    <w:link w:val="60"/>
    <w:uiPriority w:val="9"/>
    <w:unhideWhenUsed/>
    <w:qFormat/>
    <w:rsid w:val="001E678E"/>
    <w:pPr>
      <w:keepNext/>
      <w:keepLines/>
      <w:spacing w:before="40"/>
      <w:outlineLvl w:val="5"/>
    </w:pPr>
    <w:rPr>
      <w:rFonts w:eastAsiaTheme="majorEastAsia" w:cstheme="majorBidi"/>
      <w:color w:val="1F4D78" w:themeColor="accent1" w:themeShade="7F"/>
    </w:rPr>
  </w:style>
  <w:style w:type="paragraph" w:styleId="7">
    <w:name w:val="heading 7"/>
    <w:basedOn w:val="a2"/>
    <w:next w:val="a2"/>
    <w:link w:val="70"/>
    <w:uiPriority w:val="9"/>
    <w:unhideWhenUsed/>
    <w:qFormat/>
    <w:rsid w:val="001E678E"/>
    <w:pPr>
      <w:keepNext/>
      <w:keepLines/>
      <w:spacing w:before="40"/>
      <w:outlineLvl w:val="6"/>
    </w:pPr>
    <w:rPr>
      <w:rFonts w:eastAsiaTheme="majorEastAsia" w:cstheme="majorBidi"/>
      <w:i/>
      <w:iCs/>
      <w:color w:val="1F4D78" w:themeColor="accent1" w:themeShade="7F"/>
    </w:rPr>
  </w:style>
  <w:style w:type="paragraph" w:styleId="8">
    <w:name w:val="heading 8"/>
    <w:basedOn w:val="a2"/>
    <w:next w:val="a2"/>
    <w:link w:val="80"/>
    <w:uiPriority w:val="9"/>
    <w:unhideWhenUsed/>
    <w:qFormat/>
    <w:rsid w:val="001E678E"/>
    <w:pPr>
      <w:keepNext/>
      <w:keepLines/>
      <w:spacing w:before="40"/>
      <w:outlineLvl w:val="7"/>
    </w:pPr>
    <w:rPr>
      <w:rFonts w:eastAsiaTheme="majorEastAsia" w:cstheme="majorBidi"/>
      <w:color w:val="272727" w:themeColor="text1" w:themeTint="D8"/>
      <w:szCs w:val="21"/>
    </w:rPr>
  </w:style>
  <w:style w:type="paragraph" w:styleId="9">
    <w:name w:val="heading 9"/>
    <w:basedOn w:val="a2"/>
    <w:next w:val="a2"/>
    <w:link w:val="90"/>
    <w:uiPriority w:val="9"/>
    <w:unhideWhenUsed/>
    <w:qFormat/>
    <w:rsid w:val="001E678E"/>
    <w:pPr>
      <w:keepNext/>
      <w:keepLines/>
      <w:spacing w:before="40"/>
      <w:outlineLvl w:val="8"/>
    </w:pPr>
    <w:rPr>
      <w:rFonts w:eastAsiaTheme="majorEastAsia" w:cstheme="majorBidi"/>
      <w:i/>
      <w:iCs/>
      <w:color w:val="272727" w:themeColor="text1" w:themeTint="D8"/>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rsid w:val="001E678E"/>
    <w:rPr>
      <w:rFonts w:ascii="Meiryo UI" w:eastAsiaTheme="majorEastAsia" w:hAnsi="Meiryo UI" w:cstheme="majorBidi"/>
      <w:color w:val="1F4E79" w:themeColor="accent1" w:themeShade="80"/>
      <w:sz w:val="32"/>
      <w:szCs w:val="32"/>
    </w:rPr>
  </w:style>
  <w:style w:type="character" w:customStyle="1" w:styleId="22">
    <w:name w:val="見出し 2 (文字)"/>
    <w:basedOn w:val="a3"/>
    <w:link w:val="21"/>
    <w:uiPriority w:val="9"/>
    <w:rsid w:val="001E678E"/>
    <w:rPr>
      <w:rFonts w:ascii="Meiryo UI" w:eastAsiaTheme="majorEastAsia" w:hAnsi="Meiryo UI" w:cstheme="majorBidi"/>
      <w:color w:val="1F4E79" w:themeColor="accent1" w:themeShade="80"/>
      <w:sz w:val="26"/>
      <w:szCs w:val="26"/>
    </w:rPr>
  </w:style>
  <w:style w:type="character" w:customStyle="1" w:styleId="32">
    <w:name w:val="見出し 3 (文字)"/>
    <w:basedOn w:val="a3"/>
    <w:link w:val="31"/>
    <w:uiPriority w:val="9"/>
    <w:rsid w:val="001E678E"/>
    <w:rPr>
      <w:rFonts w:ascii="Meiryo UI" w:eastAsiaTheme="majorEastAsia" w:hAnsi="Meiryo UI" w:cstheme="majorBidi"/>
      <w:color w:val="1F4D78" w:themeColor="accent1" w:themeShade="7F"/>
      <w:sz w:val="24"/>
      <w:szCs w:val="24"/>
    </w:rPr>
  </w:style>
  <w:style w:type="character" w:customStyle="1" w:styleId="42">
    <w:name w:val="見出し 4 (文字)"/>
    <w:basedOn w:val="a3"/>
    <w:link w:val="41"/>
    <w:uiPriority w:val="9"/>
    <w:rsid w:val="001E678E"/>
    <w:rPr>
      <w:rFonts w:ascii="Meiryo UI" w:eastAsiaTheme="majorEastAsia" w:hAnsi="Meiryo UI" w:cstheme="majorBidi"/>
      <w:i/>
      <w:iCs/>
      <w:color w:val="1F4E79" w:themeColor="accent1" w:themeShade="80"/>
    </w:rPr>
  </w:style>
  <w:style w:type="character" w:customStyle="1" w:styleId="52">
    <w:name w:val="見出し 5 (文字)"/>
    <w:basedOn w:val="a3"/>
    <w:link w:val="51"/>
    <w:uiPriority w:val="9"/>
    <w:rsid w:val="001E678E"/>
    <w:rPr>
      <w:rFonts w:ascii="Meiryo UI" w:eastAsiaTheme="majorEastAsia" w:hAnsi="Meiryo UI" w:cstheme="majorBidi"/>
      <w:color w:val="1F4E79" w:themeColor="accent1" w:themeShade="80"/>
    </w:rPr>
  </w:style>
  <w:style w:type="character" w:customStyle="1" w:styleId="60">
    <w:name w:val="見出し 6 (文字)"/>
    <w:basedOn w:val="a3"/>
    <w:link w:val="6"/>
    <w:uiPriority w:val="9"/>
    <w:rsid w:val="001E678E"/>
    <w:rPr>
      <w:rFonts w:ascii="Meiryo UI" w:eastAsiaTheme="majorEastAsia" w:hAnsi="Meiryo UI" w:cstheme="majorBidi"/>
      <w:color w:val="1F4D78" w:themeColor="accent1" w:themeShade="7F"/>
    </w:rPr>
  </w:style>
  <w:style w:type="character" w:customStyle="1" w:styleId="70">
    <w:name w:val="見出し 7 (文字)"/>
    <w:basedOn w:val="a3"/>
    <w:link w:val="7"/>
    <w:uiPriority w:val="9"/>
    <w:rsid w:val="001E678E"/>
    <w:rPr>
      <w:rFonts w:ascii="Meiryo UI" w:eastAsiaTheme="majorEastAsia" w:hAnsi="Meiryo UI" w:cstheme="majorBidi"/>
      <w:i/>
      <w:iCs/>
      <w:color w:val="1F4D78" w:themeColor="accent1" w:themeShade="7F"/>
    </w:rPr>
  </w:style>
  <w:style w:type="character" w:customStyle="1" w:styleId="80">
    <w:name w:val="見出し 8 (文字)"/>
    <w:basedOn w:val="a3"/>
    <w:link w:val="8"/>
    <w:uiPriority w:val="9"/>
    <w:rsid w:val="001E678E"/>
    <w:rPr>
      <w:rFonts w:ascii="Meiryo UI" w:eastAsiaTheme="majorEastAsia" w:hAnsi="Meiryo UI" w:cstheme="majorBidi"/>
      <w:color w:val="272727" w:themeColor="text1" w:themeTint="D8"/>
      <w:szCs w:val="21"/>
    </w:rPr>
  </w:style>
  <w:style w:type="character" w:customStyle="1" w:styleId="90">
    <w:name w:val="見出し 9 (文字)"/>
    <w:basedOn w:val="a3"/>
    <w:link w:val="9"/>
    <w:uiPriority w:val="9"/>
    <w:rsid w:val="001E678E"/>
    <w:rPr>
      <w:rFonts w:ascii="Meiryo UI" w:eastAsiaTheme="majorEastAsia" w:hAnsi="Meiryo UI" w:cstheme="majorBidi"/>
      <w:i/>
      <w:iCs/>
      <w:color w:val="272727" w:themeColor="text1" w:themeTint="D8"/>
      <w:szCs w:val="21"/>
    </w:rPr>
  </w:style>
  <w:style w:type="paragraph" w:styleId="a6">
    <w:name w:val="Title"/>
    <w:basedOn w:val="a2"/>
    <w:next w:val="a2"/>
    <w:link w:val="a7"/>
    <w:uiPriority w:val="10"/>
    <w:qFormat/>
    <w:rsid w:val="001E678E"/>
    <w:pPr>
      <w:contextualSpacing/>
    </w:pPr>
    <w:rPr>
      <w:rFonts w:eastAsiaTheme="majorEastAsia" w:cstheme="majorBidi"/>
      <w:spacing w:val="-10"/>
      <w:kern w:val="28"/>
      <w:sz w:val="56"/>
      <w:szCs w:val="56"/>
    </w:rPr>
  </w:style>
  <w:style w:type="character" w:customStyle="1" w:styleId="a7">
    <w:name w:val="表題 (文字)"/>
    <w:basedOn w:val="a3"/>
    <w:link w:val="a6"/>
    <w:uiPriority w:val="10"/>
    <w:rsid w:val="001E678E"/>
    <w:rPr>
      <w:rFonts w:ascii="Meiryo UI" w:eastAsiaTheme="majorEastAsia" w:hAnsi="Meiryo UI" w:cstheme="majorBidi"/>
      <w:spacing w:val="-10"/>
      <w:kern w:val="28"/>
      <w:sz w:val="56"/>
      <w:szCs w:val="56"/>
    </w:rPr>
  </w:style>
  <w:style w:type="paragraph" w:styleId="a8">
    <w:name w:val="Subtitle"/>
    <w:basedOn w:val="a2"/>
    <w:next w:val="a2"/>
    <w:link w:val="a9"/>
    <w:uiPriority w:val="11"/>
    <w:qFormat/>
    <w:rsid w:val="001E678E"/>
    <w:pPr>
      <w:numPr>
        <w:ilvl w:val="1"/>
      </w:numPr>
    </w:pPr>
    <w:rPr>
      <w:rFonts w:eastAsiaTheme="minorEastAsia"/>
      <w:color w:val="5A5A5A" w:themeColor="text1" w:themeTint="A5"/>
      <w:spacing w:val="15"/>
    </w:rPr>
  </w:style>
  <w:style w:type="character" w:customStyle="1" w:styleId="a9">
    <w:name w:val="副題 (文字)"/>
    <w:basedOn w:val="a3"/>
    <w:link w:val="a8"/>
    <w:uiPriority w:val="11"/>
    <w:rsid w:val="001E678E"/>
    <w:rPr>
      <w:rFonts w:ascii="Meiryo UI" w:eastAsiaTheme="minorEastAsia" w:hAnsi="Meiryo UI"/>
      <w:color w:val="5A5A5A" w:themeColor="text1" w:themeTint="A5"/>
      <w:spacing w:val="15"/>
    </w:rPr>
  </w:style>
  <w:style w:type="character" w:styleId="aa">
    <w:name w:val="Subtle Emphasis"/>
    <w:basedOn w:val="a3"/>
    <w:uiPriority w:val="19"/>
    <w:qFormat/>
    <w:rsid w:val="001E678E"/>
    <w:rPr>
      <w:rFonts w:ascii="Meiryo UI" w:eastAsia="Meiryo UI" w:hAnsi="Meiryo UI"/>
      <w:i/>
      <w:iCs/>
      <w:color w:val="404040" w:themeColor="text1" w:themeTint="BF"/>
    </w:rPr>
  </w:style>
  <w:style w:type="character" w:styleId="ab">
    <w:name w:val="Emphasis"/>
    <w:basedOn w:val="a3"/>
    <w:uiPriority w:val="20"/>
    <w:qFormat/>
    <w:rsid w:val="001E678E"/>
    <w:rPr>
      <w:rFonts w:ascii="Meiryo UI" w:eastAsia="Meiryo UI" w:hAnsi="Meiryo UI"/>
      <w:i/>
      <w:iCs/>
    </w:rPr>
  </w:style>
  <w:style w:type="character" w:styleId="23">
    <w:name w:val="Intense Emphasis"/>
    <w:basedOn w:val="a3"/>
    <w:uiPriority w:val="21"/>
    <w:qFormat/>
    <w:rsid w:val="001E678E"/>
    <w:rPr>
      <w:rFonts w:ascii="Meiryo UI" w:eastAsia="Meiryo UI" w:hAnsi="Meiryo UI"/>
      <w:i/>
      <w:iCs/>
      <w:color w:val="1F4E79" w:themeColor="accent1" w:themeShade="80"/>
    </w:rPr>
  </w:style>
  <w:style w:type="character" w:styleId="ac">
    <w:name w:val="Strong"/>
    <w:basedOn w:val="a3"/>
    <w:uiPriority w:val="22"/>
    <w:qFormat/>
    <w:rsid w:val="001E678E"/>
    <w:rPr>
      <w:rFonts w:ascii="Meiryo UI" w:eastAsia="Meiryo UI" w:hAnsi="Meiryo UI"/>
      <w:b/>
      <w:bCs/>
    </w:rPr>
  </w:style>
  <w:style w:type="paragraph" w:styleId="ad">
    <w:name w:val="Quote"/>
    <w:basedOn w:val="a2"/>
    <w:next w:val="a2"/>
    <w:link w:val="ae"/>
    <w:uiPriority w:val="29"/>
    <w:qFormat/>
    <w:rsid w:val="001E678E"/>
    <w:pPr>
      <w:spacing w:before="200"/>
      <w:ind w:left="864" w:right="864"/>
      <w:jc w:val="center"/>
    </w:pPr>
    <w:rPr>
      <w:rFonts w:eastAsia="Meiryo UI"/>
      <w:i/>
      <w:iCs/>
      <w:color w:val="404040" w:themeColor="text1" w:themeTint="BF"/>
    </w:rPr>
  </w:style>
  <w:style w:type="character" w:customStyle="1" w:styleId="ae">
    <w:name w:val="引用文 (文字)"/>
    <w:basedOn w:val="a3"/>
    <w:link w:val="ad"/>
    <w:uiPriority w:val="29"/>
    <w:rsid w:val="001E678E"/>
    <w:rPr>
      <w:rFonts w:ascii="Meiryo UI" w:eastAsia="Meiryo UI" w:hAnsi="Meiryo UI"/>
      <w:i/>
      <w:iCs/>
      <w:color w:val="404040" w:themeColor="text1" w:themeTint="BF"/>
    </w:rPr>
  </w:style>
  <w:style w:type="paragraph" w:styleId="24">
    <w:name w:val="Intense Quote"/>
    <w:basedOn w:val="a2"/>
    <w:next w:val="a2"/>
    <w:link w:val="25"/>
    <w:uiPriority w:val="30"/>
    <w:qFormat/>
    <w:rsid w:val="001E678E"/>
    <w:pPr>
      <w:pBdr>
        <w:top w:val="single" w:sz="4" w:space="10" w:color="1F4E79" w:themeColor="accent1" w:themeShade="80"/>
        <w:bottom w:val="single" w:sz="4" w:space="10" w:color="1F4E79" w:themeColor="accent1" w:themeShade="80"/>
      </w:pBdr>
      <w:spacing w:before="360" w:after="360"/>
      <w:ind w:left="864" w:right="864"/>
      <w:jc w:val="center"/>
    </w:pPr>
    <w:rPr>
      <w:rFonts w:eastAsia="Meiryo UI"/>
      <w:i/>
      <w:iCs/>
      <w:color w:val="1F4E79" w:themeColor="accent1" w:themeShade="80"/>
    </w:rPr>
  </w:style>
  <w:style w:type="character" w:customStyle="1" w:styleId="25">
    <w:name w:val="引用文 2 (文字)"/>
    <w:basedOn w:val="a3"/>
    <w:link w:val="24"/>
    <w:uiPriority w:val="30"/>
    <w:rsid w:val="001E678E"/>
    <w:rPr>
      <w:rFonts w:ascii="Meiryo UI" w:eastAsia="Meiryo UI" w:hAnsi="Meiryo UI"/>
      <w:i/>
      <w:iCs/>
      <w:color w:val="1F4E79" w:themeColor="accent1" w:themeShade="80"/>
    </w:rPr>
  </w:style>
  <w:style w:type="character" w:styleId="af">
    <w:name w:val="Subtle Reference"/>
    <w:basedOn w:val="a3"/>
    <w:uiPriority w:val="31"/>
    <w:qFormat/>
    <w:rsid w:val="001E678E"/>
    <w:rPr>
      <w:rFonts w:ascii="Meiryo UI" w:eastAsia="Meiryo UI" w:hAnsi="Meiryo UI"/>
      <w:smallCaps/>
      <w:color w:val="5A5A5A" w:themeColor="text1" w:themeTint="A5"/>
    </w:rPr>
  </w:style>
  <w:style w:type="character" w:styleId="26">
    <w:name w:val="Intense Reference"/>
    <w:basedOn w:val="a3"/>
    <w:uiPriority w:val="32"/>
    <w:qFormat/>
    <w:rsid w:val="001E678E"/>
    <w:rPr>
      <w:rFonts w:ascii="Meiryo UI" w:eastAsia="Meiryo UI" w:hAnsi="Meiryo UI"/>
      <w:b/>
      <w:bCs/>
      <w:caps w:val="0"/>
      <w:smallCaps/>
      <w:color w:val="1F4E79" w:themeColor="accent1" w:themeShade="80"/>
      <w:spacing w:val="5"/>
    </w:rPr>
  </w:style>
  <w:style w:type="character" w:styleId="af0">
    <w:name w:val="Book Title"/>
    <w:basedOn w:val="a3"/>
    <w:uiPriority w:val="33"/>
    <w:qFormat/>
    <w:rsid w:val="001E678E"/>
    <w:rPr>
      <w:rFonts w:ascii="Meiryo UI" w:eastAsia="Meiryo UI" w:hAnsi="Meiryo UI"/>
      <w:b/>
      <w:bCs/>
      <w:i/>
      <w:iCs/>
      <w:spacing w:val="5"/>
    </w:rPr>
  </w:style>
  <w:style w:type="character" w:styleId="af1">
    <w:name w:val="Hyperlink"/>
    <w:basedOn w:val="a3"/>
    <w:uiPriority w:val="99"/>
    <w:unhideWhenUsed/>
    <w:rsid w:val="001E678E"/>
    <w:rPr>
      <w:rFonts w:ascii="Meiryo UI" w:eastAsia="Meiryo UI" w:hAnsi="Meiryo UI"/>
      <w:color w:val="1F4E79" w:themeColor="accent1" w:themeShade="80"/>
      <w:u w:val="single"/>
    </w:rPr>
  </w:style>
  <w:style w:type="character" w:styleId="af2">
    <w:name w:val="FollowedHyperlink"/>
    <w:basedOn w:val="a3"/>
    <w:uiPriority w:val="99"/>
    <w:unhideWhenUsed/>
    <w:rsid w:val="001E678E"/>
    <w:rPr>
      <w:rFonts w:ascii="Meiryo UI" w:eastAsia="Meiryo UI" w:hAnsi="Meiryo UI"/>
      <w:color w:val="954F72" w:themeColor="followedHyperlink"/>
      <w:u w:val="single"/>
    </w:rPr>
  </w:style>
  <w:style w:type="paragraph" w:styleId="af3">
    <w:name w:val="caption"/>
    <w:basedOn w:val="a2"/>
    <w:next w:val="a2"/>
    <w:uiPriority w:val="35"/>
    <w:unhideWhenUsed/>
    <w:qFormat/>
    <w:rsid w:val="001E678E"/>
    <w:pPr>
      <w:spacing w:after="200"/>
    </w:pPr>
    <w:rPr>
      <w:rFonts w:eastAsia="Meiryo UI"/>
      <w:i/>
      <w:iCs/>
      <w:color w:val="44546A" w:themeColor="text2"/>
      <w:szCs w:val="18"/>
    </w:rPr>
  </w:style>
  <w:style w:type="paragraph" w:styleId="af4">
    <w:name w:val="Balloon Text"/>
    <w:basedOn w:val="a2"/>
    <w:link w:val="af5"/>
    <w:uiPriority w:val="99"/>
    <w:semiHidden/>
    <w:unhideWhenUsed/>
    <w:rsid w:val="001E678E"/>
    <w:rPr>
      <w:rFonts w:eastAsia="Meiryo UI" w:cs="Segoe UI"/>
      <w:szCs w:val="18"/>
    </w:rPr>
  </w:style>
  <w:style w:type="character" w:customStyle="1" w:styleId="af5">
    <w:name w:val="吹き出し (文字)"/>
    <w:basedOn w:val="a3"/>
    <w:link w:val="af4"/>
    <w:uiPriority w:val="99"/>
    <w:semiHidden/>
    <w:rsid w:val="001E678E"/>
    <w:rPr>
      <w:rFonts w:ascii="Meiryo UI" w:eastAsia="Meiryo UI" w:hAnsi="Meiryo UI" w:cs="Segoe UI"/>
      <w:szCs w:val="18"/>
    </w:rPr>
  </w:style>
  <w:style w:type="paragraph" w:styleId="af6">
    <w:name w:val="Block Text"/>
    <w:basedOn w:val="a2"/>
    <w:uiPriority w:val="99"/>
    <w:semiHidden/>
    <w:unhideWhenUsed/>
    <w:rsid w:val="001E678E"/>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33">
    <w:name w:val="Body Text 3"/>
    <w:basedOn w:val="a2"/>
    <w:link w:val="34"/>
    <w:uiPriority w:val="99"/>
    <w:semiHidden/>
    <w:unhideWhenUsed/>
    <w:rsid w:val="001E678E"/>
    <w:pPr>
      <w:spacing w:after="120"/>
    </w:pPr>
    <w:rPr>
      <w:rFonts w:eastAsia="Meiryo UI"/>
      <w:szCs w:val="16"/>
    </w:rPr>
  </w:style>
  <w:style w:type="character" w:customStyle="1" w:styleId="34">
    <w:name w:val="本文 3 (文字)"/>
    <w:basedOn w:val="a3"/>
    <w:link w:val="33"/>
    <w:uiPriority w:val="99"/>
    <w:semiHidden/>
    <w:rsid w:val="001E678E"/>
    <w:rPr>
      <w:rFonts w:ascii="Meiryo UI" w:eastAsia="Meiryo UI" w:hAnsi="Meiryo UI"/>
      <w:szCs w:val="16"/>
    </w:rPr>
  </w:style>
  <w:style w:type="paragraph" w:styleId="35">
    <w:name w:val="Body Text Indent 3"/>
    <w:basedOn w:val="a2"/>
    <w:link w:val="36"/>
    <w:uiPriority w:val="99"/>
    <w:semiHidden/>
    <w:unhideWhenUsed/>
    <w:rsid w:val="001E678E"/>
    <w:pPr>
      <w:spacing w:after="120"/>
      <w:ind w:left="360"/>
    </w:pPr>
    <w:rPr>
      <w:rFonts w:eastAsia="Meiryo UI"/>
      <w:szCs w:val="16"/>
    </w:rPr>
  </w:style>
  <w:style w:type="character" w:customStyle="1" w:styleId="36">
    <w:name w:val="本文インデント 3 (文字)"/>
    <w:basedOn w:val="a3"/>
    <w:link w:val="35"/>
    <w:uiPriority w:val="99"/>
    <w:semiHidden/>
    <w:rsid w:val="001E678E"/>
    <w:rPr>
      <w:rFonts w:ascii="Meiryo UI" w:eastAsia="Meiryo UI" w:hAnsi="Meiryo UI"/>
      <w:szCs w:val="16"/>
    </w:rPr>
  </w:style>
  <w:style w:type="character" w:styleId="af7">
    <w:name w:val="annotation reference"/>
    <w:basedOn w:val="a3"/>
    <w:uiPriority w:val="99"/>
    <w:semiHidden/>
    <w:unhideWhenUsed/>
    <w:rsid w:val="001E678E"/>
    <w:rPr>
      <w:rFonts w:ascii="Meiryo UI" w:eastAsia="Meiryo UI" w:hAnsi="Meiryo UI"/>
      <w:sz w:val="22"/>
      <w:szCs w:val="16"/>
    </w:rPr>
  </w:style>
  <w:style w:type="paragraph" w:styleId="af8">
    <w:name w:val="annotation text"/>
    <w:basedOn w:val="a2"/>
    <w:link w:val="af9"/>
    <w:uiPriority w:val="99"/>
    <w:semiHidden/>
    <w:unhideWhenUsed/>
    <w:rsid w:val="001E678E"/>
    <w:rPr>
      <w:rFonts w:eastAsia="Meiryo UI"/>
      <w:szCs w:val="20"/>
    </w:rPr>
  </w:style>
  <w:style w:type="character" w:customStyle="1" w:styleId="af9">
    <w:name w:val="コメント文字列 (文字)"/>
    <w:basedOn w:val="a3"/>
    <w:link w:val="af8"/>
    <w:uiPriority w:val="99"/>
    <w:semiHidden/>
    <w:rsid w:val="001E678E"/>
    <w:rPr>
      <w:rFonts w:ascii="Meiryo UI" w:eastAsia="Meiryo UI" w:hAnsi="Meiryo UI"/>
      <w:szCs w:val="20"/>
    </w:rPr>
  </w:style>
  <w:style w:type="paragraph" w:styleId="afa">
    <w:name w:val="annotation subject"/>
    <w:basedOn w:val="af8"/>
    <w:next w:val="af8"/>
    <w:link w:val="afb"/>
    <w:uiPriority w:val="99"/>
    <w:semiHidden/>
    <w:unhideWhenUsed/>
    <w:rsid w:val="001E678E"/>
    <w:rPr>
      <w:b/>
      <w:bCs/>
    </w:rPr>
  </w:style>
  <w:style w:type="character" w:customStyle="1" w:styleId="afb">
    <w:name w:val="コメント内容 (文字)"/>
    <w:basedOn w:val="af9"/>
    <w:link w:val="afa"/>
    <w:uiPriority w:val="99"/>
    <w:semiHidden/>
    <w:rsid w:val="001E678E"/>
    <w:rPr>
      <w:rFonts w:ascii="Meiryo UI" w:eastAsia="Meiryo UI" w:hAnsi="Meiryo UI"/>
      <w:b/>
      <w:bCs/>
      <w:szCs w:val="20"/>
    </w:rPr>
  </w:style>
  <w:style w:type="paragraph" w:styleId="afc">
    <w:name w:val="Document Map"/>
    <w:basedOn w:val="a2"/>
    <w:link w:val="afd"/>
    <w:uiPriority w:val="99"/>
    <w:semiHidden/>
    <w:unhideWhenUsed/>
    <w:rsid w:val="001E678E"/>
    <w:rPr>
      <w:rFonts w:eastAsia="Meiryo UI" w:cs="Segoe UI"/>
      <w:szCs w:val="16"/>
    </w:rPr>
  </w:style>
  <w:style w:type="character" w:customStyle="1" w:styleId="afd">
    <w:name w:val="見出しマップ (文字)"/>
    <w:basedOn w:val="a3"/>
    <w:link w:val="afc"/>
    <w:uiPriority w:val="99"/>
    <w:semiHidden/>
    <w:rsid w:val="001E678E"/>
    <w:rPr>
      <w:rFonts w:ascii="Meiryo UI" w:eastAsia="Meiryo UI" w:hAnsi="Meiryo UI" w:cs="Segoe UI"/>
      <w:szCs w:val="16"/>
    </w:rPr>
  </w:style>
  <w:style w:type="paragraph" w:styleId="afe">
    <w:name w:val="endnote text"/>
    <w:basedOn w:val="a2"/>
    <w:link w:val="aff"/>
    <w:uiPriority w:val="99"/>
    <w:semiHidden/>
    <w:unhideWhenUsed/>
    <w:rsid w:val="001E678E"/>
    <w:rPr>
      <w:rFonts w:eastAsia="Meiryo UI"/>
      <w:szCs w:val="20"/>
    </w:rPr>
  </w:style>
  <w:style w:type="character" w:customStyle="1" w:styleId="aff">
    <w:name w:val="文末脚注文字列 (文字)"/>
    <w:basedOn w:val="a3"/>
    <w:link w:val="afe"/>
    <w:uiPriority w:val="99"/>
    <w:semiHidden/>
    <w:rsid w:val="001E678E"/>
    <w:rPr>
      <w:rFonts w:ascii="Meiryo UI" w:eastAsia="Meiryo UI" w:hAnsi="Meiryo UI"/>
      <w:szCs w:val="20"/>
    </w:rPr>
  </w:style>
  <w:style w:type="paragraph" w:styleId="aff0">
    <w:name w:val="envelope return"/>
    <w:basedOn w:val="a2"/>
    <w:uiPriority w:val="99"/>
    <w:semiHidden/>
    <w:unhideWhenUsed/>
    <w:rsid w:val="001E678E"/>
    <w:rPr>
      <w:rFonts w:eastAsiaTheme="majorEastAsia" w:cstheme="majorBidi"/>
      <w:szCs w:val="20"/>
    </w:rPr>
  </w:style>
  <w:style w:type="paragraph" w:styleId="aff1">
    <w:name w:val="footnote text"/>
    <w:basedOn w:val="a2"/>
    <w:link w:val="aff2"/>
    <w:uiPriority w:val="99"/>
    <w:semiHidden/>
    <w:unhideWhenUsed/>
    <w:rsid w:val="001E678E"/>
    <w:rPr>
      <w:rFonts w:eastAsia="Meiryo UI"/>
      <w:szCs w:val="20"/>
    </w:rPr>
  </w:style>
  <w:style w:type="character" w:customStyle="1" w:styleId="aff2">
    <w:name w:val="脚注文字列 (文字)"/>
    <w:basedOn w:val="a3"/>
    <w:link w:val="aff1"/>
    <w:uiPriority w:val="99"/>
    <w:semiHidden/>
    <w:rsid w:val="001E678E"/>
    <w:rPr>
      <w:rFonts w:ascii="Meiryo UI" w:eastAsia="Meiryo UI" w:hAnsi="Meiryo UI"/>
      <w:szCs w:val="20"/>
    </w:rPr>
  </w:style>
  <w:style w:type="character" w:styleId="HTML">
    <w:name w:val="HTML Code"/>
    <w:basedOn w:val="a3"/>
    <w:uiPriority w:val="99"/>
    <w:semiHidden/>
    <w:unhideWhenUsed/>
    <w:rsid w:val="001E678E"/>
    <w:rPr>
      <w:rFonts w:ascii="Meiryo UI" w:eastAsia="Meiryo UI" w:hAnsi="Meiryo UI"/>
      <w:sz w:val="22"/>
      <w:szCs w:val="20"/>
    </w:rPr>
  </w:style>
  <w:style w:type="character" w:styleId="HTML0">
    <w:name w:val="HTML Keyboard"/>
    <w:basedOn w:val="a3"/>
    <w:uiPriority w:val="99"/>
    <w:semiHidden/>
    <w:unhideWhenUsed/>
    <w:rsid w:val="001E678E"/>
    <w:rPr>
      <w:rFonts w:ascii="Meiryo UI" w:eastAsia="Meiryo UI" w:hAnsi="Meiryo UI"/>
      <w:sz w:val="22"/>
      <w:szCs w:val="20"/>
    </w:rPr>
  </w:style>
  <w:style w:type="paragraph" w:styleId="HTML1">
    <w:name w:val="HTML Preformatted"/>
    <w:basedOn w:val="a2"/>
    <w:link w:val="HTML2"/>
    <w:uiPriority w:val="99"/>
    <w:semiHidden/>
    <w:unhideWhenUsed/>
    <w:rsid w:val="001E678E"/>
    <w:rPr>
      <w:rFonts w:eastAsia="Meiryo UI"/>
      <w:szCs w:val="20"/>
    </w:rPr>
  </w:style>
  <w:style w:type="character" w:customStyle="1" w:styleId="HTML2">
    <w:name w:val="HTML 書式付き (文字)"/>
    <w:basedOn w:val="a3"/>
    <w:link w:val="HTML1"/>
    <w:uiPriority w:val="99"/>
    <w:semiHidden/>
    <w:rsid w:val="001E678E"/>
    <w:rPr>
      <w:rFonts w:ascii="Meiryo UI" w:eastAsia="Meiryo UI" w:hAnsi="Meiryo UI"/>
      <w:szCs w:val="20"/>
    </w:rPr>
  </w:style>
  <w:style w:type="character" w:styleId="HTML3">
    <w:name w:val="HTML Typewriter"/>
    <w:basedOn w:val="a3"/>
    <w:uiPriority w:val="99"/>
    <w:semiHidden/>
    <w:unhideWhenUsed/>
    <w:rsid w:val="001E678E"/>
    <w:rPr>
      <w:rFonts w:ascii="Meiryo UI" w:eastAsia="Meiryo UI" w:hAnsi="Meiryo UI"/>
      <w:sz w:val="22"/>
      <w:szCs w:val="20"/>
    </w:rPr>
  </w:style>
  <w:style w:type="paragraph" w:styleId="aff3">
    <w:name w:val="macro"/>
    <w:link w:val="aff4"/>
    <w:uiPriority w:val="99"/>
    <w:semiHidden/>
    <w:unhideWhenUsed/>
    <w:rsid w:val="001E678E"/>
    <w:pPr>
      <w:tabs>
        <w:tab w:val="left" w:pos="480"/>
        <w:tab w:val="left" w:pos="960"/>
        <w:tab w:val="left" w:pos="1440"/>
        <w:tab w:val="left" w:pos="1920"/>
        <w:tab w:val="left" w:pos="2400"/>
        <w:tab w:val="left" w:pos="2880"/>
        <w:tab w:val="left" w:pos="3360"/>
        <w:tab w:val="left" w:pos="3840"/>
        <w:tab w:val="left" w:pos="4320"/>
      </w:tabs>
    </w:pPr>
    <w:rPr>
      <w:rFonts w:ascii="Meiryo UI" w:eastAsia="Meiryo UI" w:hAnsi="Meiryo UI"/>
      <w:szCs w:val="20"/>
    </w:rPr>
  </w:style>
  <w:style w:type="character" w:customStyle="1" w:styleId="aff4">
    <w:name w:val="マクロ文字列 (文字)"/>
    <w:basedOn w:val="a3"/>
    <w:link w:val="aff3"/>
    <w:uiPriority w:val="99"/>
    <w:semiHidden/>
    <w:rsid w:val="001E678E"/>
    <w:rPr>
      <w:rFonts w:ascii="Meiryo UI" w:eastAsia="Meiryo UI" w:hAnsi="Meiryo UI"/>
      <w:szCs w:val="20"/>
    </w:rPr>
  </w:style>
  <w:style w:type="paragraph" w:styleId="aff5">
    <w:name w:val="Plain Text"/>
    <w:basedOn w:val="a2"/>
    <w:link w:val="aff6"/>
    <w:uiPriority w:val="99"/>
    <w:semiHidden/>
    <w:unhideWhenUsed/>
    <w:rsid w:val="001E678E"/>
    <w:rPr>
      <w:rFonts w:eastAsia="Meiryo UI"/>
      <w:szCs w:val="21"/>
    </w:rPr>
  </w:style>
  <w:style w:type="character" w:customStyle="1" w:styleId="aff6">
    <w:name w:val="書式なし (文字)"/>
    <w:basedOn w:val="a3"/>
    <w:link w:val="aff5"/>
    <w:uiPriority w:val="99"/>
    <w:semiHidden/>
    <w:rsid w:val="001E678E"/>
    <w:rPr>
      <w:rFonts w:ascii="Meiryo UI" w:eastAsia="Meiryo UI" w:hAnsi="Meiryo UI"/>
      <w:szCs w:val="21"/>
    </w:rPr>
  </w:style>
  <w:style w:type="character" w:styleId="aff7">
    <w:name w:val="Placeholder Text"/>
    <w:basedOn w:val="a3"/>
    <w:uiPriority w:val="99"/>
    <w:semiHidden/>
    <w:rsid w:val="001E678E"/>
    <w:rPr>
      <w:rFonts w:ascii="Meiryo UI" w:eastAsia="Meiryo UI" w:hAnsi="Meiryo UI"/>
      <w:color w:val="3B3838" w:themeColor="background2" w:themeShade="40"/>
    </w:rPr>
  </w:style>
  <w:style w:type="paragraph" w:styleId="aff8">
    <w:name w:val="header"/>
    <w:basedOn w:val="a2"/>
    <w:link w:val="aff9"/>
    <w:uiPriority w:val="99"/>
    <w:unhideWhenUsed/>
    <w:rsid w:val="001E678E"/>
    <w:rPr>
      <w:rFonts w:eastAsia="Meiryo UI"/>
    </w:rPr>
  </w:style>
  <w:style w:type="character" w:customStyle="1" w:styleId="aff9">
    <w:name w:val="ヘッダー (文字)"/>
    <w:basedOn w:val="a3"/>
    <w:link w:val="aff8"/>
    <w:uiPriority w:val="99"/>
    <w:rsid w:val="001E678E"/>
    <w:rPr>
      <w:rFonts w:ascii="Meiryo UI" w:eastAsia="Meiryo UI" w:hAnsi="Meiryo UI"/>
    </w:rPr>
  </w:style>
  <w:style w:type="paragraph" w:styleId="affa">
    <w:name w:val="footer"/>
    <w:basedOn w:val="a2"/>
    <w:link w:val="affb"/>
    <w:uiPriority w:val="99"/>
    <w:unhideWhenUsed/>
    <w:rsid w:val="001E678E"/>
    <w:rPr>
      <w:rFonts w:eastAsia="Meiryo UI"/>
    </w:rPr>
  </w:style>
  <w:style w:type="character" w:customStyle="1" w:styleId="affb">
    <w:name w:val="フッター (文字)"/>
    <w:basedOn w:val="a3"/>
    <w:link w:val="affa"/>
    <w:uiPriority w:val="99"/>
    <w:rsid w:val="001E678E"/>
    <w:rPr>
      <w:rFonts w:ascii="Meiryo UI" w:eastAsia="Meiryo UI" w:hAnsi="Meiryo UI"/>
    </w:rPr>
  </w:style>
  <w:style w:type="paragraph" w:styleId="91">
    <w:name w:val="toc 9"/>
    <w:basedOn w:val="a2"/>
    <w:next w:val="a2"/>
    <w:autoRedefine/>
    <w:uiPriority w:val="39"/>
    <w:semiHidden/>
    <w:unhideWhenUsed/>
    <w:rsid w:val="001E678E"/>
    <w:pPr>
      <w:spacing w:after="120"/>
      <w:ind w:left="1757"/>
    </w:pPr>
  </w:style>
  <w:style w:type="character" w:customStyle="1" w:styleId="Mention">
    <w:name w:val="Mention"/>
    <w:basedOn w:val="a3"/>
    <w:uiPriority w:val="99"/>
    <w:semiHidden/>
    <w:unhideWhenUsed/>
    <w:rsid w:val="001E678E"/>
    <w:rPr>
      <w:rFonts w:ascii="Meiryo UI" w:eastAsia="Meiryo UI" w:hAnsi="Meiryo UI"/>
      <w:color w:val="2B579A"/>
      <w:shd w:val="clear" w:color="auto" w:fill="E1DFDD"/>
    </w:rPr>
  </w:style>
  <w:style w:type="numbering" w:styleId="111111">
    <w:name w:val="Outline List 2"/>
    <w:basedOn w:val="a5"/>
    <w:uiPriority w:val="99"/>
    <w:semiHidden/>
    <w:unhideWhenUsed/>
    <w:rsid w:val="001E678E"/>
    <w:pPr>
      <w:numPr>
        <w:numId w:val="24"/>
      </w:numPr>
    </w:pPr>
  </w:style>
  <w:style w:type="numbering" w:styleId="1ai">
    <w:name w:val="Outline List 1"/>
    <w:basedOn w:val="a5"/>
    <w:uiPriority w:val="99"/>
    <w:semiHidden/>
    <w:unhideWhenUsed/>
    <w:rsid w:val="001E678E"/>
    <w:pPr>
      <w:numPr>
        <w:numId w:val="25"/>
      </w:numPr>
    </w:pPr>
  </w:style>
  <w:style w:type="character" w:styleId="HTML4">
    <w:name w:val="HTML Variable"/>
    <w:basedOn w:val="a3"/>
    <w:uiPriority w:val="99"/>
    <w:semiHidden/>
    <w:unhideWhenUsed/>
    <w:rsid w:val="001E678E"/>
    <w:rPr>
      <w:rFonts w:ascii="Meiryo UI" w:eastAsia="Meiryo UI" w:hAnsi="Meiryo UI"/>
      <w:i/>
      <w:iCs/>
    </w:rPr>
  </w:style>
  <w:style w:type="paragraph" w:styleId="HTML5">
    <w:name w:val="HTML Address"/>
    <w:basedOn w:val="a2"/>
    <w:link w:val="HTML6"/>
    <w:uiPriority w:val="99"/>
    <w:semiHidden/>
    <w:unhideWhenUsed/>
    <w:rsid w:val="001E678E"/>
    <w:rPr>
      <w:rFonts w:eastAsia="Meiryo UI"/>
      <w:i/>
      <w:iCs/>
    </w:rPr>
  </w:style>
  <w:style w:type="character" w:customStyle="1" w:styleId="HTML6">
    <w:name w:val="HTML アドレス (文字)"/>
    <w:basedOn w:val="a3"/>
    <w:link w:val="HTML5"/>
    <w:uiPriority w:val="99"/>
    <w:semiHidden/>
    <w:rsid w:val="001E678E"/>
    <w:rPr>
      <w:rFonts w:ascii="Meiryo UI" w:eastAsia="Meiryo UI" w:hAnsi="Meiryo UI"/>
      <w:i/>
      <w:iCs/>
    </w:rPr>
  </w:style>
  <w:style w:type="character" w:styleId="HTML7">
    <w:name w:val="HTML Definition"/>
    <w:basedOn w:val="a3"/>
    <w:uiPriority w:val="99"/>
    <w:semiHidden/>
    <w:unhideWhenUsed/>
    <w:rsid w:val="001E678E"/>
    <w:rPr>
      <w:rFonts w:ascii="Meiryo UI" w:eastAsia="Meiryo UI" w:hAnsi="Meiryo UI"/>
      <w:i/>
      <w:iCs/>
    </w:rPr>
  </w:style>
  <w:style w:type="character" w:styleId="HTML8">
    <w:name w:val="HTML Cite"/>
    <w:basedOn w:val="a3"/>
    <w:uiPriority w:val="99"/>
    <w:semiHidden/>
    <w:unhideWhenUsed/>
    <w:rsid w:val="001E678E"/>
    <w:rPr>
      <w:rFonts w:ascii="Meiryo UI" w:eastAsia="Meiryo UI" w:hAnsi="Meiryo UI"/>
      <w:i/>
      <w:iCs/>
    </w:rPr>
  </w:style>
  <w:style w:type="character" w:styleId="HTML9">
    <w:name w:val="HTML Sample"/>
    <w:basedOn w:val="a3"/>
    <w:uiPriority w:val="99"/>
    <w:semiHidden/>
    <w:unhideWhenUsed/>
    <w:rsid w:val="001E678E"/>
    <w:rPr>
      <w:rFonts w:ascii="Meiryo UI" w:eastAsia="Meiryo UI" w:hAnsi="Meiryo UI"/>
      <w:sz w:val="24"/>
      <w:szCs w:val="24"/>
    </w:rPr>
  </w:style>
  <w:style w:type="character" w:styleId="HTMLa">
    <w:name w:val="HTML Acronym"/>
    <w:basedOn w:val="a3"/>
    <w:uiPriority w:val="99"/>
    <w:semiHidden/>
    <w:unhideWhenUsed/>
    <w:rsid w:val="001E678E"/>
    <w:rPr>
      <w:rFonts w:ascii="Meiryo UI" w:eastAsia="Meiryo UI" w:hAnsi="Meiryo UI"/>
    </w:rPr>
  </w:style>
  <w:style w:type="paragraph" w:styleId="11">
    <w:name w:val="toc 1"/>
    <w:basedOn w:val="a2"/>
    <w:next w:val="a2"/>
    <w:autoRedefine/>
    <w:uiPriority w:val="39"/>
    <w:semiHidden/>
    <w:unhideWhenUsed/>
    <w:rsid w:val="001E678E"/>
    <w:pPr>
      <w:spacing w:after="100"/>
    </w:pPr>
  </w:style>
  <w:style w:type="paragraph" w:styleId="27">
    <w:name w:val="toc 2"/>
    <w:basedOn w:val="a2"/>
    <w:next w:val="a2"/>
    <w:autoRedefine/>
    <w:uiPriority w:val="39"/>
    <w:semiHidden/>
    <w:unhideWhenUsed/>
    <w:rsid w:val="001E678E"/>
    <w:pPr>
      <w:spacing w:after="100"/>
      <w:ind w:left="220"/>
    </w:pPr>
  </w:style>
  <w:style w:type="paragraph" w:styleId="37">
    <w:name w:val="toc 3"/>
    <w:basedOn w:val="a2"/>
    <w:next w:val="a2"/>
    <w:autoRedefine/>
    <w:uiPriority w:val="39"/>
    <w:semiHidden/>
    <w:unhideWhenUsed/>
    <w:rsid w:val="001E678E"/>
    <w:pPr>
      <w:spacing w:after="100"/>
      <w:ind w:left="440"/>
    </w:pPr>
  </w:style>
  <w:style w:type="paragraph" w:styleId="43">
    <w:name w:val="toc 4"/>
    <w:basedOn w:val="a2"/>
    <w:next w:val="a2"/>
    <w:autoRedefine/>
    <w:uiPriority w:val="39"/>
    <w:semiHidden/>
    <w:unhideWhenUsed/>
    <w:rsid w:val="001E678E"/>
    <w:pPr>
      <w:spacing w:after="100"/>
      <w:ind w:left="660"/>
    </w:pPr>
  </w:style>
  <w:style w:type="paragraph" w:styleId="53">
    <w:name w:val="toc 5"/>
    <w:basedOn w:val="a2"/>
    <w:next w:val="a2"/>
    <w:autoRedefine/>
    <w:uiPriority w:val="39"/>
    <w:semiHidden/>
    <w:unhideWhenUsed/>
    <w:rsid w:val="001E678E"/>
    <w:pPr>
      <w:spacing w:after="100"/>
      <w:ind w:left="880"/>
    </w:pPr>
  </w:style>
  <w:style w:type="paragraph" w:styleId="61">
    <w:name w:val="toc 6"/>
    <w:basedOn w:val="a2"/>
    <w:next w:val="a2"/>
    <w:autoRedefine/>
    <w:uiPriority w:val="39"/>
    <w:semiHidden/>
    <w:unhideWhenUsed/>
    <w:rsid w:val="001E678E"/>
    <w:pPr>
      <w:spacing w:after="100"/>
      <w:ind w:left="1100"/>
    </w:pPr>
  </w:style>
  <w:style w:type="paragraph" w:styleId="71">
    <w:name w:val="toc 7"/>
    <w:basedOn w:val="a2"/>
    <w:next w:val="a2"/>
    <w:autoRedefine/>
    <w:uiPriority w:val="39"/>
    <w:semiHidden/>
    <w:unhideWhenUsed/>
    <w:rsid w:val="001E678E"/>
    <w:pPr>
      <w:spacing w:after="100"/>
      <w:ind w:left="1320"/>
    </w:pPr>
  </w:style>
  <w:style w:type="paragraph" w:styleId="81">
    <w:name w:val="toc 8"/>
    <w:basedOn w:val="a2"/>
    <w:next w:val="a2"/>
    <w:autoRedefine/>
    <w:uiPriority w:val="39"/>
    <w:semiHidden/>
    <w:unhideWhenUsed/>
    <w:rsid w:val="001E678E"/>
    <w:pPr>
      <w:spacing w:after="100"/>
      <w:ind w:left="1540"/>
    </w:pPr>
  </w:style>
  <w:style w:type="paragraph" w:styleId="affc">
    <w:name w:val="TOC Heading"/>
    <w:basedOn w:val="1"/>
    <w:next w:val="a2"/>
    <w:uiPriority w:val="39"/>
    <w:semiHidden/>
    <w:unhideWhenUsed/>
    <w:qFormat/>
    <w:rsid w:val="001E678E"/>
    <w:pPr>
      <w:outlineLvl w:val="9"/>
    </w:pPr>
    <w:rPr>
      <w:color w:val="2E74B5" w:themeColor="accent1" w:themeShade="BF"/>
    </w:rPr>
  </w:style>
  <w:style w:type="table" w:styleId="affd">
    <w:name w:val="Table Professional"/>
    <w:basedOn w:val="a4"/>
    <w:uiPriority w:val="99"/>
    <w:semiHidden/>
    <w:unhideWhenUsed/>
    <w:rsid w:val="001E678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62">
    <w:name w:val="Medium List 1"/>
    <w:basedOn w:val="a4"/>
    <w:uiPriority w:val="65"/>
    <w:semiHidden/>
    <w:unhideWhenUsed/>
    <w:rsid w:val="001E678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63">
    <w:name w:val="Medium List 1 Accent 1"/>
    <w:basedOn w:val="a4"/>
    <w:uiPriority w:val="65"/>
    <w:rsid w:val="001E678E"/>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64">
    <w:name w:val="Medium List 1 Accent 2"/>
    <w:basedOn w:val="a4"/>
    <w:uiPriority w:val="65"/>
    <w:semiHidden/>
    <w:unhideWhenUsed/>
    <w:rsid w:val="001E678E"/>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65">
    <w:name w:val="Medium List 1 Accent 3"/>
    <w:basedOn w:val="a4"/>
    <w:uiPriority w:val="65"/>
    <w:semiHidden/>
    <w:unhideWhenUsed/>
    <w:rsid w:val="001E678E"/>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66">
    <w:name w:val="Medium List 1 Accent 4"/>
    <w:basedOn w:val="a4"/>
    <w:uiPriority w:val="65"/>
    <w:semiHidden/>
    <w:unhideWhenUsed/>
    <w:rsid w:val="001E678E"/>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67">
    <w:name w:val="Medium List 1 Accent 5"/>
    <w:basedOn w:val="a4"/>
    <w:uiPriority w:val="65"/>
    <w:semiHidden/>
    <w:unhideWhenUsed/>
    <w:rsid w:val="001E678E"/>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68">
    <w:name w:val="Medium List 1 Accent 6"/>
    <w:basedOn w:val="a4"/>
    <w:uiPriority w:val="65"/>
    <w:semiHidden/>
    <w:unhideWhenUsed/>
    <w:rsid w:val="001E678E"/>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72">
    <w:name w:val="Medium List 2"/>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3">
    <w:name w:val="Medium List 2 Accent 1"/>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4">
    <w:name w:val="Medium List 2 Accent 2"/>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5">
    <w:name w:val="Medium List 2 Accent 3"/>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76">
    <w:name w:val="Medium List 2 Accent 4"/>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5"/>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6"/>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44">
    <w:name w:val="Medium Shading 1"/>
    <w:basedOn w:val="a4"/>
    <w:uiPriority w:val="63"/>
    <w:semiHidden/>
    <w:unhideWhenUsed/>
    <w:rsid w:val="001E678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45">
    <w:name w:val="Medium Shading 1 Accent 1"/>
    <w:basedOn w:val="a4"/>
    <w:uiPriority w:val="63"/>
    <w:rsid w:val="001E678E"/>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46">
    <w:name w:val="Medium Shading 1 Accent 2"/>
    <w:basedOn w:val="a4"/>
    <w:uiPriority w:val="63"/>
    <w:semiHidden/>
    <w:unhideWhenUsed/>
    <w:rsid w:val="001E678E"/>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47">
    <w:name w:val="Medium Shading 1 Accent 3"/>
    <w:basedOn w:val="a4"/>
    <w:uiPriority w:val="63"/>
    <w:semiHidden/>
    <w:unhideWhenUsed/>
    <w:rsid w:val="001E678E"/>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48">
    <w:name w:val="Medium Shading 1 Accent 4"/>
    <w:basedOn w:val="a4"/>
    <w:uiPriority w:val="63"/>
    <w:semiHidden/>
    <w:unhideWhenUsed/>
    <w:rsid w:val="001E678E"/>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49">
    <w:name w:val="Medium Shading 1 Accent 5"/>
    <w:basedOn w:val="a4"/>
    <w:uiPriority w:val="63"/>
    <w:semiHidden/>
    <w:unhideWhenUsed/>
    <w:rsid w:val="001E678E"/>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4a">
    <w:name w:val="Medium Shading 1 Accent 6"/>
    <w:basedOn w:val="a4"/>
    <w:uiPriority w:val="63"/>
    <w:semiHidden/>
    <w:unhideWhenUsed/>
    <w:rsid w:val="001E678E"/>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54">
    <w:name w:val="Medium Shading 2"/>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5">
    <w:name w:val="Medium Shading 2 Accent 1"/>
    <w:basedOn w:val="a4"/>
    <w:uiPriority w:val="64"/>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6">
    <w:name w:val="Medium Shading 2 Accent 2"/>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7">
    <w:name w:val="Medium Shading 2 Accent 3"/>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8">
    <w:name w:val="Medium Shading 2 Accent 4"/>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9">
    <w:name w:val="Medium Shading 2 Accent 5"/>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a">
    <w:name w:val="Medium Shading 2 Accent 6"/>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82">
    <w:name w:val="Medium Grid 1"/>
    <w:basedOn w:val="a4"/>
    <w:uiPriority w:val="67"/>
    <w:semiHidden/>
    <w:unhideWhenUsed/>
    <w:rsid w:val="001E678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83">
    <w:name w:val="Medium Grid 1 Accent 1"/>
    <w:basedOn w:val="a4"/>
    <w:uiPriority w:val="67"/>
    <w:semiHidden/>
    <w:unhideWhenUsed/>
    <w:rsid w:val="001E678E"/>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84">
    <w:name w:val="Medium Grid 1 Accent 2"/>
    <w:basedOn w:val="a4"/>
    <w:uiPriority w:val="67"/>
    <w:semiHidden/>
    <w:unhideWhenUsed/>
    <w:rsid w:val="001E678E"/>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85">
    <w:name w:val="Medium Grid 1 Accent 3"/>
    <w:basedOn w:val="a4"/>
    <w:uiPriority w:val="67"/>
    <w:semiHidden/>
    <w:unhideWhenUsed/>
    <w:rsid w:val="001E678E"/>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86">
    <w:name w:val="Medium Grid 1 Accent 4"/>
    <w:basedOn w:val="a4"/>
    <w:uiPriority w:val="67"/>
    <w:semiHidden/>
    <w:unhideWhenUsed/>
    <w:rsid w:val="001E678E"/>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87">
    <w:name w:val="Medium Grid 1 Accent 5"/>
    <w:basedOn w:val="a4"/>
    <w:uiPriority w:val="67"/>
    <w:semiHidden/>
    <w:unhideWhenUsed/>
    <w:rsid w:val="001E678E"/>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88">
    <w:name w:val="Medium Grid 1 Accent 6"/>
    <w:basedOn w:val="a4"/>
    <w:uiPriority w:val="67"/>
    <w:semiHidden/>
    <w:unhideWhenUsed/>
    <w:rsid w:val="001E678E"/>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92">
    <w:name w:val="Medium Grid 2"/>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93">
    <w:name w:val="Medium Grid 2 Accent 1"/>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94">
    <w:name w:val="Medium Grid 2 Accent 2"/>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95">
    <w:name w:val="Medium Grid 2 Accent 3"/>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96">
    <w:name w:val="Medium Grid 2 Accent 4"/>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97">
    <w:name w:val="Medium Grid 2 Accent 5"/>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98">
    <w:name w:val="Medium Grid 2 Accent 6"/>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100">
    <w:name w:val="Medium Grid 3"/>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101">
    <w:name w:val="Medium Grid 3 Accent 1"/>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102">
    <w:name w:val="Medium Grid 3 Accent 2"/>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103">
    <w:name w:val="Medium Grid 3 Accent 3"/>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104">
    <w:name w:val="Medium Grid 3 Accent 4"/>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105">
    <w:name w:val="Medium Grid 3 Accent 5"/>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106">
    <w:name w:val="Medium Grid 3 Accent 6"/>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affe">
    <w:name w:val="Bibliography"/>
    <w:basedOn w:val="a2"/>
    <w:next w:val="a2"/>
    <w:uiPriority w:val="37"/>
    <w:semiHidden/>
    <w:unhideWhenUsed/>
    <w:rsid w:val="001E678E"/>
  </w:style>
  <w:style w:type="character" w:customStyle="1" w:styleId="Hashtag">
    <w:name w:val="Hashtag"/>
    <w:basedOn w:val="a3"/>
    <w:uiPriority w:val="99"/>
    <w:semiHidden/>
    <w:unhideWhenUsed/>
    <w:rsid w:val="001E678E"/>
    <w:rPr>
      <w:rFonts w:ascii="Meiryo UI" w:eastAsia="Meiryo UI" w:hAnsi="Meiryo UI"/>
      <w:color w:val="2B579A"/>
      <w:shd w:val="clear" w:color="auto" w:fill="E1DFDD"/>
    </w:rPr>
  </w:style>
  <w:style w:type="paragraph" w:styleId="afff">
    <w:name w:val="Message Header"/>
    <w:basedOn w:val="a2"/>
    <w:link w:val="afff0"/>
    <w:uiPriority w:val="99"/>
    <w:semiHidden/>
    <w:unhideWhenUsed/>
    <w:rsid w:val="001E678E"/>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sz w:val="24"/>
      <w:szCs w:val="24"/>
    </w:rPr>
  </w:style>
  <w:style w:type="character" w:customStyle="1" w:styleId="afff0">
    <w:name w:val="メッセージ見出し (文字)"/>
    <w:basedOn w:val="a3"/>
    <w:link w:val="afff"/>
    <w:uiPriority w:val="99"/>
    <w:semiHidden/>
    <w:rsid w:val="001E678E"/>
    <w:rPr>
      <w:rFonts w:ascii="Meiryo UI" w:eastAsiaTheme="majorEastAsia" w:hAnsi="Meiryo UI" w:cstheme="majorBidi"/>
      <w:sz w:val="24"/>
      <w:szCs w:val="24"/>
      <w:shd w:val="pct20" w:color="auto" w:fill="auto"/>
    </w:rPr>
  </w:style>
  <w:style w:type="table" w:styleId="afff1">
    <w:name w:val="Table Elegant"/>
    <w:basedOn w:val="a4"/>
    <w:uiPriority w:val="99"/>
    <w:semiHidden/>
    <w:unhideWhenUsed/>
    <w:rsid w:val="001E678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f2">
    <w:name w:val="List"/>
    <w:basedOn w:val="a2"/>
    <w:uiPriority w:val="99"/>
    <w:semiHidden/>
    <w:unhideWhenUsed/>
    <w:rsid w:val="001E678E"/>
    <w:pPr>
      <w:ind w:left="360" w:hanging="360"/>
      <w:contextualSpacing/>
    </w:pPr>
  </w:style>
  <w:style w:type="paragraph" w:styleId="28">
    <w:name w:val="List 2"/>
    <w:basedOn w:val="a2"/>
    <w:uiPriority w:val="99"/>
    <w:semiHidden/>
    <w:unhideWhenUsed/>
    <w:rsid w:val="001E678E"/>
    <w:pPr>
      <w:ind w:left="720" w:hanging="360"/>
      <w:contextualSpacing/>
    </w:pPr>
  </w:style>
  <w:style w:type="paragraph" w:styleId="38">
    <w:name w:val="List 3"/>
    <w:basedOn w:val="a2"/>
    <w:uiPriority w:val="99"/>
    <w:semiHidden/>
    <w:unhideWhenUsed/>
    <w:rsid w:val="001E678E"/>
    <w:pPr>
      <w:ind w:left="1080" w:hanging="360"/>
      <w:contextualSpacing/>
    </w:pPr>
  </w:style>
  <w:style w:type="paragraph" w:styleId="4b">
    <w:name w:val="List 4"/>
    <w:basedOn w:val="a2"/>
    <w:uiPriority w:val="99"/>
    <w:semiHidden/>
    <w:unhideWhenUsed/>
    <w:rsid w:val="001E678E"/>
    <w:pPr>
      <w:ind w:left="1440" w:hanging="360"/>
      <w:contextualSpacing/>
    </w:pPr>
  </w:style>
  <w:style w:type="paragraph" w:styleId="5b">
    <w:name w:val="List 5"/>
    <w:basedOn w:val="a2"/>
    <w:uiPriority w:val="99"/>
    <w:semiHidden/>
    <w:unhideWhenUsed/>
    <w:rsid w:val="001E678E"/>
    <w:pPr>
      <w:ind w:left="1800" w:hanging="360"/>
      <w:contextualSpacing/>
    </w:pPr>
  </w:style>
  <w:style w:type="table" w:styleId="12">
    <w:name w:val="Table List 1"/>
    <w:basedOn w:val="a4"/>
    <w:uiPriority w:val="99"/>
    <w:semiHidden/>
    <w:unhideWhenUsed/>
    <w:rsid w:val="001E678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4"/>
    <w:uiPriority w:val="99"/>
    <w:semiHidden/>
    <w:unhideWhenUsed/>
    <w:rsid w:val="001E678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4"/>
    <w:uiPriority w:val="99"/>
    <w:semiHidden/>
    <w:unhideWhenUsed/>
    <w:rsid w:val="001E678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c">
    <w:name w:val="Table List 4"/>
    <w:basedOn w:val="a4"/>
    <w:uiPriority w:val="99"/>
    <w:semiHidden/>
    <w:unhideWhenUsed/>
    <w:rsid w:val="001E678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c">
    <w:name w:val="Table List 5"/>
    <w:basedOn w:val="a4"/>
    <w:uiPriority w:val="99"/>
    <w:semiHidden/>
    <w:unhideWhenUsed/>
    <w:rsid w:val="001E678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9">
    <w:name w:val="Table List 6"/>
    <w:basedOn w:val="a4"/>
    <w:uiPriority w:val="99"/>
    <w:semiHidden/>
    <w:unhideWhenUsed/>
    <w:rsid w:val="001E678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9">
    <w:name w:val="Table List 7"/>
    <w:basedOn w:val="a4"/>
    <w:uiPriority w:val="99"/>
    <w:semiHidden/>
    <w:unhideWhenUsed/>
    <w:rsid w:val="001E678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9">
    <w:name w:val="Table List 8"/>
    <w:basedOn w:val="a4"/>
    <w:uiPriority w:val="99"/>
    <w:semiHidden/>
    <w:unhideWhenUsed/>
    <w:rsid w:val="001E678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3">
    <w:name w:val="List Continue"/>
    <w:basedOn w:val="a2"/>
    <w:uiPriority w:val="99"/>
    <w:semiHidden/>
    <w:unhideWhenUsed/>
    <w:rsid w:val="001E678E"/>
    <w:pPr>
      <w:spacing w:after="120"/>
      <w:ind w:left="360"/>
      <w:contextualSpacing/>
    </w:pPr>
  </w:style>
  <w:style w:type="paragraph" w:styleId="2a">
    <w:name w:val="List Continue 2"/>
    <w:basedOn w:val="a2"/>
    <w:uiPriority w:val="99"/>
    <w:semiHidden/>
    <w:unhideWhenUsed/>
    <w:rsid w:val="001E678E"/>
    <w:pPr>
      <w:spacing w:after="120"/>
      <w:ind w:left="720"/>
      <w:contextualSpacing/>
    </w:pPr>
  </w:style>
  <w:style w:type="paragraph" w:styleId="3a">
    <w:name w:val="List Continue 3"/>
    <w:basedOn w:val="a2"/>
    <w:uiPriority w:val="99"/>
    <w:semiHidden/>
    <w:unhideWhenUsed/>
    <w:rsid w:val="001E678E"/>
    <w:pPr>
      <w:spacing w:after="120"/>
      <w:ind w:left="1080"/>
      <w:contextualSpacing/>
    </w:pPr>
  </w:style>
  <w:style w:type="paragraph" w:styleId="4d">
    <w:name w:val="List Continue 4"/>
    <w:basedOn w:val="a2"/>
    <w:uiPriority w:val="99"/>
    <w:semiHidden/>
    <w:unhideWhenUsed/>
    <w:rsid w:val="001E678E"/>
    <w:pPr>
      <w:spacing w:after="120"/>
      <w:ind w:left="1440"/>
      <w:contextualSpacing/>
    </w:pPr>
  </w:style>
  <w:style w:type="paragraph" w:styleId="5d">
    <w:name w:val="List Continue 5"/>
    <w:basedOn w:val="a2"/>
    <w:uiPriority w:val="99"/>
    <w:semiHidden/>
    <w:unhideWhenUsed/>
    <w:rsid w:val="001E678E"/>
    <w:pPr>
      <w:spacing w:after="120"/>
      <w:ind w:left="1800"/>
      <w:contextualSpacing/>
    </w:pPr>
  </w:style>
  <w:style w:type="paragraph" w:styleId="afff4">
    <w:name w:val="List Paragraph"/>
    <w:basedOn w:val="a2"/>
    <w:uiPriority w:val="34"/>
    <w:unhideWhenUsed/>
    <w:qFormat/>
    <w:rsid w:val="001E678E"/>
    <w:pPr>
      <w:ind w:left="720"/>
      <w:contextualSpacing/>
    </w:pPr>
  </w:style>
  <w:style w:type="paragraph" w:styleId="a">
    <w:name w:val="List Number"/>
    <w:basedOn w:val="a2"/>
    <w:uiPriority w:val="99"/>
    <w:semiHidden/>
    <w:unhideWhenUsed/>
    <w:rsid w:val="001E678E"/>
    <w:pPr>
      <w:numPr>
        <w:numId w:val="13"/>
      </w:numPr>
      <w:contextualSpacing/>
    </w:pPr>
  </w:style>
  <w:style w:type="paragraph" w:styleId="2">
    <w:name w:val="List Number 2"/>
    <w:basedOn w:val="a2"/>
    <w:uiPriority w:val="99"/>
    <w:semiHidden/>
    <w:unhideWhenUsed/>
    <w:rsid w:val="001E678E"/>
    <w:pPr>
      <w:numPr>
        <w:numId w:val="14"/>
      </w:numPr>
      <w:contextualSpacing/>
    </w:pPr>
  </w:style>
  <w:style w:type="paragraph" w:styleId="3">
    <w:name w:val="List Number 3"/>
    <w:basedOn w:val="a2"/>
    <w:uiPriority w:val="99"/>
    <w:semiHidden/>
    <w:unhideWhenUsed/>
    <w:rsid w:val="001E678E"/>
    <w:pPr>
      <w:numPr>
        <w:numId w:val="15"/>
      </w:numPr>
      <w:contextualSpacing/>
    </w:pPr>
  </w:style>
  <w:style w:type="paragraph" w:styleId="4">
    <w:name w:val="List Number 4"/>
    <w:basedOn w:val="a2"/>
    <w:uiPriority w:val="99"/>
    <w:semiHidden/>
    <w:unhideWhenUsed/>
    <w:rsid w:val="001E678E"/>
    <w:pPr>
      <w:numPr>
        <w:numId w:val="16"/>
      </w:numPr>
      <w:contextualSpacing/>
    </w:pPr>
  </w:style>
  <w:style w:type="paragraph" w:styleId="5">
    <w:name w:val="List Number 5"/>
    <w:basedOn w:val="a2"/>
    <w:uiPriority w:val="99"/>
    <w:semiHidden/>
    <w:unhideWhenUsed/>
    <w:rsid w:val="001E678E"/>
    <w:pPr>
      <w:numPr>
        <w:numId w:val="17"/>
      </w:numPr>
      <w:contextualSpacing/>
    </w:pPr>
  </w:style>
  <w:style w:type="paragraph" w:styleId="a0">
    <w:name w:val="List Bullet"/>
    <w:basedOn w:val="a2"/>
    <w:uiPriority w:val="99"/>
    <w:semiHidden/>
    <w:unhideWhenUsed/>
    <w:rsid w:val="001E678E"/>
    <w:pPr>
      <w:numPr>
        <w:numId w:val="8"/>
      </w:numPr>
      <w:contextualSpacing/>
    </w:pPr>
  </w:style>
  <w:style w:type="paragraph" w:styleId="20">
    <w:name w:val="List Bullet 2"/>
    <w:basedOn w:val="a2"/>
    <w:uiPriority w:val="99"/>
    <w:semiHidden/>
    <w:unhideWhenUsed/>
    <w:rsid w:val="001E678E"/>
    <w:pPr>
      <w:numPr>
        <w:numId w:val="9"/>
      </w:numPr>
      <w:contextualSpacing/>
    </w:pPr>
  </w:style>
  <w:style w:type="paragraph" w:styleId="30">
    <w:name w:val="List Bullet 3"/>
    <w:basedOn w:val="a2"/>
    <w:uiPriority w:val="99"/>
    <w:semiHidden/>
    <w:unhideWhenUsed/>
    <w:rsid w:val="001E678E"/>
    <w:pPr>
      <w:numPr>
        <w:numId w:val="10"/>
      </w:numPr>
      <w:contextualSpacing/>
    </w:pPr>
  </w:style>
  <w:style w:type="paragraph" w:styleId="40">
    <w:name w:val="List Bullet 4"/>
    <w:basedOn w:val="a2"/>
    <w:uiPriority w:val="99"/>
    <w:semiHidden/>
    <w:unhideWhenUsed/>
    <w:rsid w:val="001E678E"/>
    <w:pPr>
      <w:numPr>
        <w:numId w:val="11"/>
      </w:numPr>
      <w:contextualSpacing/>
    </w:pPr>
  </w:style>
  <w:style w:type="paragraph" w:styleId="50">
    <w:name w:val="List Bullet 5"/>
    <w:basedOn w:val="a2"/>
    <w:uiPriority w:val="99"/>
    <w:semiHidden/>
    <w:unhideWhenUsed/>
    <w:rsid w:val="001E678E"/>
    <w:pPr>
      <w:numPr>
        <w:numId w:val="12"/>
      </w:numPr>
      <w:contextualSpacing/>
    </w:pPr>
  </w:style>
  <w:style w:type="table" w:styleId="13">
    <w:name w:val="Table Classic 1"/>
    <w:basedOn w:val="a4"/>
    <w:uiPriority w:val="99"/>
    <w:semiHidden/>
    <w:unhideWhenUsed/>
    <w:rsid w:val="001E678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4"/>
    <w:uiPriority w:val="99"/>
    <w:semiHidden/>
    <w:unhideWhenUsed/>
    <w:rsid w:val="001E678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4"/>
    <w:uiPriority w:val="99"/>
    <w:semiHidden/>
    <w:unhideWhenUsed/>
    <w:rsid w:val="001E678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4"/>
    <w:uiPriority w:val="99"/>
    <w:semiHidden/>
    <w:unhideWhenUsed/>
    <w:rsid w:val="001E678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ff5">
    <w:name w:val="table of figures"/>
    <w:basedOn w:val="a2"/>
    <w:next w:val="a2"/>
    <w:uiPriority w:val="99"/>
    <w:semiHidden/>
    <w:unhideWhenUsed/>
    <w:rsid w:val="001E678E"/>
  </w:style>
  <w:style w:type="character" w:styleId="afff6">
    <w:name w:val="endnote reference"/>
    <w:basedOn w:val="a3"/>
    <w:uiPriority w:val="99"/>
    <w:semiHidden/>
    <w:unhideWhenUsed/>
    <w:rsid w:val="001E678E"/>
    <w:rPr>
      <w:rFonts w:ascii="Meiryo UI" w:eastAsia="Meiryo UI" w:hAnsi="Meiryo UI"/>
      <w:vertAlign w:val="superscript"/>
    </w:rPr>
  </w:style>
  <w:style w:type="paragraph" w:styleId="afff7">
    <w:name w:val="table of authorities"/>
    <w:basedOn w:val="a2"/>
    <w:next w:val="a2"/>
    <w:uiPriority w:val="99"/>
    <w:semiHidden/>
    <w:unhideWhenUsed/>
    <w:rsid w:val="001E678E"/>
    <w:pPr>
      <w:ind w:left="220" w:hanging="220"/>
    </w:pPr>
  </w:style>
  <w:style w:type="paragraph" w:styleId="afff8">
    <w:name w:val="toa heading"/>
    <w:basedOn w:val="a2"/>
    <w:next w:val="a2"/>
    <w:uiPriority w:val="99"/>
    <w:semiHidden/>
    <w:unhideWhenUsed/>
    <w:rsid w:val="001E678E"/>
    <w:pPr>
      <w:spacing w:before="120"/>
    </w:pPr>
    <w:rPr>
      <w:rFonts w:eastAsiaTheme="majorEastAsia" w:cstheme="majorBidi"/>
      <w:b/>
      <w:bCs/>
      <w:sz w:val="24"/>
      <w:szCs w:val="24"/>
    </w:rPr>
  </w:style>
  <w:style w:type="table" w:styleId="130">
    <w:name w:val="Colorful List"/>
    <w:basedOn w:val="a4"/>
    <w:uiPriority w:val="72"/>
    <w:semiHidden/>
    <w:unhideWhenUsed/>
    <w:rsid w:val="001E678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31">
    <w:name w:val="Colorful List Accent 1"/>
    <w:basedOn w:val="a4"/>
    <w:uiPriority w:val="72"/>
    <w:semiHidden/>
    <w:unhideWhenUsed/>
    <w:rsid w:val="001E678E"/>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132">
    <w:name w:val="Colorful List Accent 2"/>
    <w:basedOn w:val="a4"/>
    <w:uiPriority w:val="72"/>
    <w:semiHidden/>
    <w:unhideWhenUsed/>
    <w:rsid w:val="001E678E"/>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133">
    <w:name w:val="Colorful List Accent 3"/>
    <w:basedOn w:val="a4"/>
    <w:uiPriority w:val="72"/>
    <w:semiHidden/>
    <w:unhideWhenUsed/>
    <w:rsid w:val="001E678E"/>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134">
    <w:name w:val="Colorful List Accent 4"/>
    <w:basedOn w:val="a4"/>
    <w:uiPriority w:val="72"/>
    <w:semiHidden/>
    <w:unhideWhenUsed/>
    <w:rsid w:val="001E678E"/>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135">
    <w:name w:val="Colorful List Accent 5"/>
    <w:basedOn w:val="a4"/>
    <w:uiPriority w:val="72"/>
    <w:semiHidden/>
    <w:unhideWhenUsed/>
    <w:rsid w:val="001E678E"/>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136">
    <w:name w:val="Colorful List Accent 6"/>
    <w:basedOn w:val="a4"/>
    <w:uiPriority w:val="72"/>
    <w:rsid w:val="001E678E"/>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14">
    <w:name w:val="Table Colorful 1"/>
    <w:basedOn w:val="a4"/>
    <w:uiPriority w:val="99"/>
    <w:semiHidden/>
    <w:unhideWhenUsed/>
    <w:rsid w:val="001E678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c">
    <w:name w:val="Table Colorful 2"/>
    <w:basedOn w:val="a4"/>
    <w:uiPriority w:val="99"/>
    <w:semiHidden/>
    <w:unhideWhenUsed/>
    <w:rsid w:val="001E678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4"/>
    <w:uiPriority w:val="99"/>
    <w:semiHidden/>
    <w:unhideWhenUsed/>
    <w:rsid w:val="001E678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20">
    <w:name w:val="Colorful Shading"/>
    <w:basedOn w:val="a4"/>
    <w:uiPriority w:val="71"/>
    <w:semiHidden/>
    <w:unhideWhenUsed/>
    <w:rsid w:val="001E678E"/>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21">
    <w:name w:val="Colorful Shading Accent 1"/>
    <w:basedOn w:val="a4"/>
    <w:uiPriority w:val="71"/>
    <w:semiHidden/>
    <w:unhideWhenUsed/>
    <w:rsid w:val="001E678E"/>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122">
    <w:name w:val="Colorful Shading Accent 2"/>
    <w:basedOn w:val="a4"/>
    <w:uiPriority w:val="71"/>
    <w:semiHidden/>
    <w:unhideWhenUsed/>
    <w:rsid w:val="001E678E"/>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123">
    <w:name w:val="Colorful Shading Accent 3"/>
    <w:basedOn w:val="a4"/>
    <w:uiPriority w:val="71"/>
    <w:semiHidden/>
    <w:unhideWhenUsed/>
    <w:rsid w:val="001E678E"/>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124">
    <w:name w:val="Colorful Shading Accent 4"/>
    <w:basedOn w:val="a4"/>
    <w:uiPriority w:val="71"/>
    <w:semiHidden/>
    <w:unhideWhenUsed/>
    <w:rsid w:val="001E678E"/>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125">
    <w:name w:val="Colorful Shading Accent 5"/>
    <w:basedOn w:val="a4"/>
    <w:uiPriority w:val="71"/>
    <w:semiHidden/>
    <w:unhideWhenUsed/>
    <w:rsid w:val="001E678E"/>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126">
    <w:name w:val="Colorful Shading Accent 6"/>
    <w:basedOn w:val="a4"/>
    <w:uiPriority w:val="71"/>
    <w:rsid w:val="001E678E"/>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140">
    <w:name w:val="Colorful Grid"/>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1">
    <w:name w:val="Colorful Grid Accent 1"/>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142">
    <w:name w:val="Colorful Grid Accent 2"/>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43">
    <w:name w:val="Colorful Grid Accent 3"/>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4">
    <w:name w:val="Colorful Grid Accent 4"/>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45">
    <w:name w:val="Colorful Grid Accent 5"/>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46">
    <w:name w:val="Colorful Grid Accent 6"/>
    <w:basedOn w:val="a4"/>
    <w:uiPriority w:val="73"/>
    <w:rsid w:val="001E678E"/>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afff9">
    <w:name w:val="envelope address"/>
    <w:basedOn w:val="a2"/>
    <w:uiPriority w:val="99"/>
    <w:semiHidden/>
    <w:unhideWhenUsed/>
    <w:rsid w:val="001E678E"/>
    <w:pPr>
      <w:framePr w:w="7920" w:h="1980" w:hRule="exact" w:hSpace="180" w:wrap="auto" w:hAnchor="page" w:xAlign="center" w:yAlign="bottom"/>
      <w:ind w:left="2880"/>
    </w:pPr>
    <w:rPr>
      <w:rFonts w:eastAsiaTheme="majorEastAsia" w:cstheme="majorBidi"/>
      <w:sz w:val="24"/>
      <w:szCs w:val="24"/>
    </w:rPr>
  </w:style>
  <w:style w:type="numbering" w:styleId="a1">
    <w:name w:val="Outline List 3"/>
    <w:basedOn w:val="a5"/>
    <w:uiPriority w:val="99"/>
    <w:semiHidden/>
    <w:unhideWhenUsed/>
    <w:rsid w:val="001E678E"/>
    <w:pPr>
      <w:numPr>
        <w:numId w:val="26"/>
      </w:numPr>
    </w:pPr>
  </w:style>
  <w:style w:type="table" w:styleId="15">
    <w:name w:val="Plain Table 1"/>
    <w:basedOn w:val="a4"/>
    <w:uiPriority w:val="41"/>
    <w:rsid w:val="001E678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d">
    <w:name w:val="Plain Table 2"/>
    <w:basedOn w:val="a4"/>
    <w:uiPriority w:val="42"/>
    <w:rsid w:val="001E678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d">
    <w:name w:val="Plain Table 3"/>
    <w:basedOn w:val="a4"/>
    <w:uiPriority w:val="43"/>
    <w:rsid w:val="001E678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f">
    <w:name w:val="Plain Table 4"/>
    <w:basedOn w:val="a4"/>
    <w:uiPriority w:val="44"/>
    <w:rsid w:val="001E678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e">
    <w:name w:val="Plain Table 5"/>
    <w:basedOn w:val="a4"/>
    <w:uiPriority w:val="45"/>
    <w:rsid w:val="001E678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a">
    <w:name w:val="No Spacing"/>
    <w:uiPriority w:val="1"/>
    <w:qFormat/>
    <w:rsid w:val="001E678E"/>
    <w:rPr>
      <w:rFonts w:ascii="Meiryo UI" w:hAnsi="Meiryo UI"/>
    </w:rPr>
  </w:style>
  <w:style w:type="paragraph" w:styleId="afffb">
    <w:name w:val="Date"/>
    <w:basedOn w:val="a2"/>
    <w:next w:val="a2"/>
    <w:link w:val="afffc"/>
    <w:uiPriority w:val="99"/>
    <w:semiHidden/>
    <w:unhideWhenUsed/>
    <w:rsid w:val="001E678E"/>
    <w:rPr>
      <w:rFonts w:eastAsia="Meiryo UI"/>
    </w:rPr>
  </w:style>
  <w:style w:type="character" w:customStyle="1" w:styleId="afffc">
    <w:name w:val="日付 (文字)"/>
    <w:basedOn w:val="a3"/>
    <w:link w:val="afffb"/>
    <w:uiPriority w:val="99"/>
    <w:semiHidden/>
    <w:rsid w:val="001E678E"/>
    <w:rPr>
      <w:rFonts w:ascii="Meiryo UI" w:eastAsia="Meiryo UI" w:hAnsi="Meiryo UI"/>
    </w:rPr>
  </w:style>
  <w:style w:type="paragraph" w:styleId="Web">
    <w:name w:val="Normal (Web)"/>
    <w:basedOn w:val="a2"/>
    <w:uiPriority w:val="99"/>
    <w:semiHidden/>
    <w:unhideWhenUsed/>
    <w:rsid w:val="001E678E"/>
    <w:rPr>
      <w:rFonts w:cs="Times New Roman"/>
      <w:sz w:val="24"/>
      <w:szCs w:val="24"/>
    </w:rPr>
  </w:style>
  <w:style w:type="character" w:customStyle="1" w:styleId="SmartHyperlink">
    <w:name w:val="Smart Hyperlink"/>
    <w:basedOn w:val="a3"/>
    <w:uiPriority w:val="99"/>
    <w:semiHidden/>
    <w:unhideWhenUsed/>
    <w:rsid w:val="001E678E"/>
    <w:rPr>
      <w:rFonts w:ascii="Meiryo UI" w:eastAsia="Meiryo UI" w:hAnsi="Meiryo UI"/>
      <w:u w:val="dotted"/>
    </w:rPr>
  </w:style>
  <w:style w:type="character" w:customStyle="1" w:styleId="UnresolvedMention">
    <w:name w:val="Unresolved Mention"/>
    <w:basedOn w:val="a3"/>
    <w:uiPriority w:val="99"/>
    <w:semiHidden/>
    <w:unhideWhenUsed/>
    <w:rsid w:val="001E678E"/>
    <w:rPr>
      <w:rFonts w:ascii="Meiryo UI" w:eastAsia="Meiryo UI" w:hAnsi="Meiryo UI"/>
      <w:color w:val="605E5C"/>
      <w:shd w:val="clear" w:color="auto" w:fill="E1DFDD"/>
    </w:rPr>
  </w:style>
  <w:style w:type="paragraph" w:styleId="afffd">
    <w:name w:val="Body Text"/>
    <w:basedOn w:val="a2"/>
    <w:link w:val="afffe"/>
    <w:uiPriority w:val="99"/>
    <w:semiHidden/>
    <w:unhideWhenUsed/>
    <w:rsid w:val="001E678E"/>
    <w:pPr>
      <w:spacing w:after="120"/>
    </w:pPr>
    <w:rPr>
      <w:rFonts w:eastAsia="Meiryo UI"/>
    </w:rPr>
  </w:style>
  <w:style w:type="character" w:customStyle="1" w:styleId="afffe">
    <w:name w:val="本文 (文字)"/>
    <w:basedOn w:val="a3"/>
    <w:link w:val="afffd"/>
    <w:uiPriority w:val="99"/>
    <w:semiHidden/>
    <w:rsid w:val="001E678E"/>
    <w:rPr>
      <w:rFonts w:ascii="Meiryo UI" w:eastAsia="Meiryo UI" w:hAnsi="Meiryo UI"/>
    </w:rPr>
  </w:style>
  <w:style w:type="paragraph" w:styleId="2e">
    <w:name w:val="Body Text 2"/>
    <w:basedOn w:val="a2"/>
    <w:link w:val="2f"/>
    <w:uiPriority w:val="99"/>
    <w:semiHidden/>
    <w:unhideWhenUsed/>
    <w:rsid w:val="001E678E"/>
    <w:pPr>
      <w:spacing w:after="120" w:line="480" w:lineRule="auto"/>
    </w:pPr>
    <w:rPr>
      <w:rFonts w:eastAsia="Meiryo UI"/>
    </w:rPr>
  </w:style>
  <w:style w:type="character" w:customStyle="1" w:styleId="2f">
    <w:name w:val="本文 2 (文字)"/>
    <w:basedOn w:val="a3"/>
    <w:link w:val="2e"/>
    <w:uiPriority w:val="99"/>
    <w:semiHidden/>
    <w:rsid w:val="001E678E"/>
    <w:rPr>
      <w:rFonts w:ascii="Meiryo UI" w:eastAsia="Meiryo UI" w:hAnsi="Meiryo UI"/>
    </w:rPr>
  </w:style>
  <w:style w:type="paragraph" w:styleId="affff">
    <w:name w:val="Body Text Indent"/>
    <w:basedOn w:val="a2"/>
    <w:link w:val="affff0"/>
    <w:uiPriority w:val="99"/>
    <w:semiHidden/>
    <w:unhideWhenUsed/>
    <w:rsid w:val="001E678E"/>
    <w:pPr>
      <w:spacing w:after="120"/>
      <w:ind w:left="360"/>
    </w:pPr>
    <w:rPr>
      <w:rFonts w:eastAsia="Meiryo UI"/>
    </w:rPr>
  </w:style>
  <w:style w:type="character" w:customStyle="1" w:styleId="affff0">
    <w:name w:val="本文インデント (文字)"/>
    <w:basedOn w:val="a3"/>
    <w:link w:val="affff"/>
    <w:uiPriority w:val="99"/>
    <w:semiHidden/>
    <w:rsid w:val="001E678E"/>
    <w:rPr>
      <w:rFonts w:ascii="Meiryo UI" w:eastAsia="Meiryo UI" w:hAnsi="Meiryo UI"/>
    </w:rPr>
  </w:style>
  <w:style w:type="paragraph" w:styleId="2f0">
    <w:name w:val="Body Text Indent 2"/>
    <w:basedOn w:val="a2"/>
    <w:link w:val="2f1"/>
    <w:uiPriority w:val="99"/>
    <w:semiHidden/>
    <w:unhideWhenUsed/>
    <w:rsid w:val="001E678E"/>
    <w:pPr>
      <w:spacing w:after="120" w:line="480" w:lineRule="auto"/>
      <w:ind w:left="360"/>
    </w:pPr>
    <w:rPr>
      <w:rFonts w:eastAsia="Meiryo UI"/>
    </w:rPr>
  </w:style>
  <w:style w:type="character" w:customStyle="1" w:styleId="2f1">
    <w:name w:val="本文インデント 2 (文字)"/>
    <w:basedOn w:val="a3"/>
    <w:link w:val="2f0"/>
    <w:uiPriority w:val="99"/>
    <w:semiHidden/>
    <w:rsid w:val="001E678E"/>
    <w:rPr>
      <w:rFonts w:ascii="Meiryo UI" w:eastAsia="Meiryo UI" w:hAnsi="Meiryo UI"/>
    </w:rPr>
  </w:style>
  <w:style w:type="paragraph" w:styleId="affff1">
    <w:name w:val="Body Text First Indent"/>
    <w:basedOn w:val="afffd"/>
    <w:link w:val="affff2"/>
    <w:uiPriority w:val="99"/>
    <w:semiHidden/>
    <w:unhideWhenUsed/>
    <w:rsid w:val="001E678E"/>
    <w:pPr>
      <w:spacing w:after="0"/>
      <w:ind w:firstLine="360"/>
    </w:pPr>
  </w:style>
  <w:style w:type="character" w:customStyle="1" w:styleId="affff2">
    <w:name w:val="本文字下げ (文字)"/>
    <w:basedOn w:val="afffe"/>
    <w:link w:val="affff1"/>
    <w:uiPriority w:val="99"/>
    <w:semiHidden/>
    <w:rsid w:val="001E678E"/>
    <w:rPr>
      <w:rFonts w:ascii="Meiryo UI" w:eastAsia="Meiryo UI" w:hAnsi="Meiryo UI"/>
    </w:rPr>
  </w:style>
  <w:style w:type="paragraph" w:styleId="2f2">
    <w:name w:val="Body Text First Indent 2"/>
    <w:basedOn w:val="affff"/>
    <w:link w:val="2f3"/>
    <w:uiPriority w:val="99"/>
    <w:semiHidden/>
    <w:unhideWhenUsed/>
    <w:rsid w:val="001E678E"/>
    <w:pPr>
      <w:spacing w:after="0"/>
      <w:ind w:firstLine="360"/>
    </w:pPr>
  </w:style>
  <w:style w:type="character" w:customStyle="1" w:styleId="2f3">
    <w:name w:val="本文字下げ 2 (文字)"/>
    <w:basedOn w:val="affff0"/>
    <w:link w:val="2f2"/>
    <w:uiPriority w:val="99"/>
    <w:semiHidden/>
    <w:rsid w:val="001E678E"/>
    <w:rPr>
      <w:rFonts w:ascii="Meiryo UI" w:eastAsia="Meiryo UI" w:hAnsi="Meiryo UI"/>
    </w:rPr>
  </w:style>
  <w:style w:type="paragraph" w:styleId="affff3">
    <w:name w:val="Normal Indent"/>
    <w:basedOn w:val="a2"/>
    <w:uiPriority w:val="99"/>
    <w:semiHidden/>
    <w:unhideWhenUsed/>
    <w:rsid w:val="001E678E"/>
    <w:pPr>
      <w:ind w:left="720"/>
    </w:pPr>
  </w:style>
  <w:style w:type="paragraph" w:styleId="affff4">
    <w:name w:val="Note Heading"/>
    <w:basedOn w:val="a2"/>
    <w:next w:val="a2"/>
    <w:link w:val="affff5"/>
    <w:uiPriority w:val="99"/>
    <w:unhideWhenUsed/>
    <w:rsid w:val="001E678E"/>
    <w:rPr>
      <w:rFonts w:eastAsia="Meiryo UI"/>
    </w:rPr>
  </w:style>
  <w:style w:type="character" w:customStyle="1" w:styleId="affff5">
    <w:name w:val="記 (文字)"/>
    <w:basedOn w:val="a3"/>
    <w:link w:val="affff4"/>
    <w:uiPriority w:val="99"/>
    <w:rsid w:val="001E678E"/>
    <w:rPr>
      <w:rFonts w:ascii="Meiryo UI" w:eastAsia="Meiryo UI" w:hAnsi="Meiryo UI"/>
    </w:rPr>
  </w:style>
  <w:style w:type="table" w:styleId="affff6">
    <w:name w:val="Table Contemporary"/>
    <w:basedOn w:val="a4"/>
    <w:uiPriority w:val="99"/>
    <w:semiHidden/>
    <w:unhideWhenUsed/>
    <w:rsid w:val="001E678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2f4">
    <w:name w:val="Light List"/>
    <w:basedOn w:val="a4"/>
    <w:uiPriority w:val="61"/>
    <w:semiHidden/>
    <w:unhideWhenUsed/>
    <w:rsid w:val="001E678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f5">
    <w:name w:val="Light List Accent 1"/>
    <w:basedOn w:val="a4"/>
    <w:uiPriority w:val="61"/>
    <w:semiHidden/>
    <w:unhideWhenUsed/>
    <w:rsid w:val="001E678E"/>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2f6">
    <w:name w:val="Light List Accent 2"/>
    <w:basedOn w:val="a4"/>
    <w:uiPriority w:val="61"/>
    <w:semiHidden/>
    <w:unhideWhenUsed/>
    <w:rsid w:val="001E678E"/>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2f7">
    <w:name w:val="Light List Accent 3"/>
    <w:basedOn w:val="a4"/>
    <w:uiPriority w:val="61"/>
    <w:semiHidden/>
    <w:unhideWhenUsed/>
    <w:rsid w:val="001E678E"/>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2f8">
    <w:name w:val="Light List Accent 4"/>
    <w:basedOn w:val="a4"/>
    <w:uiPriority w:val="61"/>
    <w:semiHidden/>
    <w:unhideWhenUsed/>
    <w:rsid w:val="001E678E"/>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2f9">
    <w:name w:val="Light List Accent 5"/>
    <w:basedOn w:val="a4"/>
    <w:uiPriority w:val="61"/>
    <w:semiHidden/>
    <w:unhideWhenUsed/>
    <w:rsid w:val="001E678E"/>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2fa">
    <w:name w:val="Light List Accent 6"/>
    <w:basedOn w:val="a4"/>
    <w:uiPriority w:val="61"/>
    <w:semiHidden/>
    <w:unhideWhenUsed/>
    <w:rsid w:val="001E678E"/>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16">
    <w:name w:val="Light Shading"/>
    <w:basedOn w:val="a4"/>
    <w:uiPriority w:val="60"/>
    <w:semiHidden/>
    <w:unhideWhenUsed/>
    <w:rsid w:val="001E678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7">
    <w:name w:val="Light Shading Accent 1"/>
    <w:basedOn w:val="a4"/>
    <w:uiPriority w:val="60"/>
    <w:semiHidden/>
    <w:unhideWhenUsed/>
    <w:rsid w:val="001E678E"/>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18">
    <w:name w:val="Light Shading Accent 2"/>
    <w:basedOn w:val="a4"/>
    <w:uiPriority w:val="60"/>
    <w:semiHidden/>
    <w:unhideWhenUsed/>
    <w:rsid w:val="001E678E"/>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19">
    <w:name w:val="Light Shading Accent 3"/>
    <w:basedOn w:val="a4"/>
    <w:uiPriority w:val="60"/>
    <w:semiHidden/>
    <w:unhideWhenUsed/>
    <w:rsid w:val="001E678E"/>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1a">
    <w:name w:val="Light Shading Accent 4"/>
    <w:basedOn w:val="a4"/>
    <w:uiPriority w:val="60"/>
    <w:semiHidden/>
    <w:unhideWhenUsed/>
    <w:rsid w:val="001E678E"/>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1b">
    <w:name w:val="Light Shading Accent 5"/>
    <w:basedOn w:val="a4"/>
    <w:uiPriority w:val="60"/>
    <w:semiHidden/>
    <w:unhideWhenUsed/>
    <w:rsid w:val="001E678E"/>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1c">
    <w:name w:val="Light Shading Accent 6"/>
    <w:basedOn w:val="a4"/>
    <w:uiPriority w:val="60"/>
    <w:semiHidden/>
    <w:unhideWhenUsed/>
    <w:rsid w:val="001E678E"/>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3e">
    <w:name w:val="Light Grid"/>
    <w:basedOn w:val="a4"/>
    <w:uiPriority w:val="62"/>
    <w:semiHidden/>
    <w:unhideWhenUsed/>
    <w:rsid w:val="001E678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3f">
    <w:name w:val="Light Grid Accent 1"/>
    <w:basedOn w:val="a4"/>
    <w:uiPriority w:val="62"/>
    <w:rsid w:val="001E678E"/>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3f0">
    <w:name w:val="Light Grid Accent 2"/>
    <w:basedOn w:val="a4"/>
    <w:uiPriority w:val="62"/>
    <w:semiHidden/>
    <w:unhideWhenUsed/>
    <w:rsid w:val="001E678E"/>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f1">
    <w:name w:val="Light Grid Accent 3"/>
    <w:basedOn w:val="a4"/>
    <w:uiPriority w:val="62"/>
    <w:semiHidden/>
    <w:unhideWhenUsed/>
    <w:rsid w:val="001E678E"/>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3f2">
    <w:name w:val="Light Grid Accent 4"/>
    <w:basedOn w:val="a4"/>
    <w:uiPriority w:val="62"/>
    <w:semiHidden/>
    <w:unhideWhenUsed/>
    <w:rsid w:val="001E678E"/>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3f3">
    <w:name w:val="Light Grid Accent 5"/>
    <w:basedOn w:val="a4"/>
    <w:uiPriority w:val="62"/>
    <w:semiHidden/>
    <w:unhideWhenUsed/>
    <w:rsid w:val="001E678E"/>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3f4">
    <w:name w:val="Light Grid Accent 6"/>
    <w:basedOn w:val="a4"/>
    <w:uiPriority w:val="62"/>
    <w:semiHidden/>
    <w:unhideWhenUsed/>
    <w:rsid w:val="001E678E"/>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110">
    <w:name w:val="Dark List"/>
    <w:basedOn w:val="a4"/>
    <w:uiPriority w:val="70"/>
    <w:semiHidden/>
    <w:unhideWhenUsed/>
    <w:rsid w:val="001E678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11">
    <w:name w:val="Dark List Accent 1"/>
    <w:basedOn w:val="a4"/>
    <w:uiPriority w:val="70"/>
    <w:semiHidden/>
    <w:unhideWhenUsed/>
    <w:rsid w:val="001E678E"/>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112">
    <w:name w:val="Dark List Accent 2"/>
    <w:basedOn w:val="a4"/>
    <w:uiPriority w:val="70"/>
    <w:semiHidden/>
    <w:unhideWhenUsed/>
    <w:rsid w:val="001E678E"/>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113">
    <w:name w:val="Dark List Accent 3"/>
    <w:basedOn w:val="a4"/>
    <w:uiPriority w:val="70"/>
    <w:semiHidden/>
    <w:unhideWhenUsed/>
    <w:rsid w:val="001E678E"/>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114">
    <w:name w:val="Dark List Accent 4"/>
    <w:basedOn w:val="a4"/>
    <w:uiPriority w:val="70"/>
    <w:semiHidden/>
    <w:unhideWhenUsed/>
    <w:rsid w:val="001E678E"/>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115">
    <w:name w:val="Dark List Accent 5"/>
    <w:basedOn w:val="a4"/>
    <w:uiPriority w:val="70"/>
    <w:semiHidden/>
    <w:unhideWhenUsed/>
    <w:rsid w:val="001E678E"/>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116">
    <w:name w:val="Dark List Accent 6"/>
    <w:basedOn w:val="a4"/>
    <w:uiPriority w:val="70"/>
    <w:rsid w:val="001E678E"/>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1d">
    <w:name w:val="List Table 1 Light"/>
    <w:basedOn w:val="a4"/>
    <w:uiPriority w:val="46"/>
    <w:rsid w:val="001E678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
    <w:name w:val="List Table 1 Light Accent 1"/>
    <w:basedOn w:val="a4"/>
    <w:uiPriority w:val="46"/>
    <w:rsid w:val="001E678E"/>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1-2">
    <w:name w:val="List Table 1 Light Accent 2"/>
    <w:basedOn w:val="a4"/>
    <w:uiPriority w:val="46"/>
    <w:rsid w:val="001E678E"/>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1-3">
    <w:name w:val="List Table 1 Light Accent 3"/>
    <w:basedOn w:val="a4"/>
    <w:uiPriority w:val="46"/>
    <w:rsid w:val="001E678E"/>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1-4">
    <w:name w:val="List Table 1 Light Accent 4"/>
    <w:basedOn w:val="a4"/>
    <w:uiPriority w:val="46"/>
    <w:rsid w:val="001E678E"/>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1-5">
    <w:name w:val="List Table 1 Light Accent 5"/>
    <w:basedOn w:val="a4"/>
    <w:uiPriority w:val="46"/>
    <w:rsid w:val="001E678E"/>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1-6">
    <w:name w:val="List Table 1 Light Accent 6"/>
    <w:basedOn w:val="a4"/>
    <w:uiPriority w:val="46"/>
    <w:rsid w:val="001E678E"/>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2fb">
    <w:name w:val="List Table 2"/>
    <w:basedOn w:val="a4"/>
    <w:uiPriority w:val="47"/>
    <w:rsid w:val="001E678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List Table 2 Accent 1"/>
    <w:basedOn w:val="a4"/>
    <w:uiPriority w:val="47"/>
    <w:rsid w:val="001E678E"/>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2-2">
    <w:name w:val="List Table 2 Accent 2"/>
    <w:basedOn w:val="a4"/>
    <w:uiPriority w:val="47"/>
    <w:rsid w:val="001E678E"/>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
    <w:name w:val="List Table 2 Accent 3"/>
    <w:basedOn w:val="a4"/>
    <w:uiPriority w:val="47"/>
    <w:rsid w:val="001E678E"/>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
    <w:name w:val="List Table 2 Accent 4"/>
    <w:basedOn w:val="a4"/>
    <w:uiPriority w:val="47"/>
    <w:rsid w:val="001E678E"/>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
    <w:name w:val="List Table 2 Accent 5"/>
    <w:basedOn w:val="a4"/>
    <w:uiPriority w:val="47"/>
    <w:rsid w:val="001E678E"/>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2-6">
    <w:name w:val="List Table 2 Accent 6"/>
    <w:basedOn w:val="a4"/>
    <w:uiPriority w:val="47"/>
    <w:rsid w:val="001E678E"/>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f5">
    <w:name w:val="List Table 3"/>
    <w:basedOn w:val="a4"/>
    <w:uiPriority w:val="48"/>
    <w:rsid w:val="001E678E"/>
    <w:rPr>
      <w:rFonts w:eastAsia="Meiryo UI"/>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
    <w:name w:val="List Table 3 Accent 1"/>
    <w:basedOn w:val="a4"/>
    <w:uiPriority w:val="48"/>
    <w:rsid w:val="001E678E"/>
    <w:rPr>
      <w:rFonts w:eastAsia="Meiryo UI"/>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3-2">
    <w:name w:val="List Table 3 Accent 2"/>
    <w:basedOn w:val="a4"/>
    <w:uiPriority w:val="48"/>
    <w:rsid w:val="001E678E"/>
    <w:rPr>
      <w:rFonts w:eastAsia="Meiryo UI"/>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3-3">
    <w:name w:val="List Table 3 Accent 3"/>
    <w:basedOn w:val="a4"/>
    <w:uiPriority w:val="48"/>
    <w:rsid w:val="001E678E"/>
    <w:rPr>
      <w:rFonts w:eastAsia="Meiryo UI"/>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3-4">
    <w:name w:val="List Table 3 Accent 4"/>
    <w:basedOn w:val="a4"/>
    <w:uiPriority w:val="48"/>
    <w:rsid w:val="001E678E"/>
    <w:rPr>
      <w:rFonts w:eastAsia="Meiryo UI"/>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3-5">
    <w:name w:val="List Table 3 Accent 5"/>
    <w:basedOn w:val="a4"/>
    <w:uiPriority w:val="48"/>
    <w:rsid w:val="001E678E"/>
    <w:rPr>
      <w:rFonts w:eastAsia="Meiryo UI"/>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3-6">
    <w:name w:val="List Table 3 Accent 6"/>
    <w:basedOn w:val="a4"/>
    <w:uiPriority w:val="48"/>
    <w:rsid w:val="001E678E"/>
    <w:rPr>
      <w:rFonts w:eastAsia="Meiryo UI"/>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4f0">
    <w:name w:val="List Table 4"/>
    <w:basedOn w:val="a4"/>
    <w:uiPriority w:val="49"/>
    <w:rsid w:val="001E678E"/>
    <w:rPr>
      <w:rFonts w:eastAsia="Meiryo U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List Table 4 Accent 1"/>
    <w:basedOn w:val="a4"/>
    <w:uiPriority w:val="49"/>
    <w:rsid w:val="001E678E"/>
    <w:rPr>
      <w:rFonts w:eastAsia="Meiryo U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2">
    <w:name w:val="List Table 4 Accent 2"/>
    <w:basedOn w:val="a4"/>
    <w:uiPriority w:val="49"/>
    <w:rsid w:val="001E678E"/>
    <w:rPr>
      <w:rFonts w:eastAsia="Meiryo UI"/>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
    <w:name w:val="List Table 4 Accent 3"/>
    <w:basedOn w:val="a4"/>
    <w:uiPriority w:val="49"/>
    <w:rsid w:val="001E678E"/>
    <w:rPr>
      <w:rFonts w:eastAsia="Meiryo U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
    <w:name w:val="List Table 4 Accent 4"/>
    <w:basedOn w:val="a4"/>
    <w:uiPriority w:val="49"/>
    <w:rsid w:val="001E678E"/>
    <w:rPr>
      <w:rFonts w:eastAsia="Meiryo UI"/>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
    <w:name w:val="List Table 4 Accent 5"/>
    <w:basedOn w:val="a4"/>
    <w:uiPriority w:val="49"/>
    <w:rsid w:val="001E678E"/>
    <w:rPr>
      <w:rFonts w:eastAsia="Meiryo U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6">
    <w:name w:val="List Table 4 Accent 6"/>
    <w:basedOn w:val="a4"/>
    <w:uiPriority w:val="49"/>
    <w:rsid w:val="001E678E"/>
    <w:rPr>
      <w:rFonts w:eastAsia="Meiryo U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f">
    <w:name w:val="List Table 5 Dark"/>
    <w:basedOn w:val="a4"/>
    <w:uiPriority w:val="50"/>
    <w:rsid w:val="001E678E"/>
    <w:rPr>
      <w:rFonts w:eastAsia="Meiryo UI"/>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
    <w:name w:val="List Table 5 Dark Accent 1"/>
    <w:basedOn w:val="a4"/>
    <w:uiPriority w:val="50"/>
    <w:rsid w:val="001E678E"/>
    <w:rPr>
      <w:rFonts w:eastAsia="Meiryo UI"/>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
    <w:name w:val="List Table 5 Dark Accent 2"/>
    <w:basedOn w:val="a4"/>
    <w:uiPriority w:val="50"/>
    <w:rsid w:val="001E678E"/>
    <w:rPr>
      <w:rFonts w:eastAsia="Meiryo UI"/>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
    <w:name w:val="List Table 5 Dark Accent 3"/>
    <w:basedOn w:val="a4"/>
    <w:uiPriority w:val="50"/>
    <w:rsid w:val="001E678E"/>
    <w:rPr>
      <w:rFonts w:eastAsia="Meiryo UI"/>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
    <w:name w:val="List Table 5 Dark Accent 4"/>
    <w:basedOn w:val="a4"/>
    <w:uiPriority w:val="50"/>
    <w:rsid w:val="001E678E"/>
    <w:rPr>
      <w:rFonts w:eastAsia="Meiryo UI"/>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
    <w:name w:val="List Table 5 Dark Accent 5"/>
    <w:basedOn w:val="a4"/>
    <w:uiPriority w:val="50"/>
    <w:rsid w:val="001E678E"/>
    <w:rPr>
      <w:rFonts w:eastAsia="Meiryo UI"/>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
    <w:name w:val="List Table 5 Dark Accent 6"/>
    <w:basedOn w:val="a4"/>
    <w:uiPriority w:val="50"/>
    <w:rsid w:val="001E678E"/>
    <w:rPr>
      <w:rFonts w:eastAsia="Meiryo UI"/>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a">
    <w:name w:val="List Table 6 Colorful"/>
    <w:basedOn w:val="a4"/>
    <w:uiPriority w:val="51"/>
    <w:rsid w:val="001E678E"/>
    <w:rPr>
      <w:rFonts w:eastAsia="Meiryo UI"/>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List Table 6 Colorful Accent 1"/>
    <w:basedOn w:val="a4"/>
    <w:uiPriority w:val="51"/>
    <w:rsid w:val="001E678E"/>
    <w:rPr>
      <w:rFonts w:eastAsia="Meiryo UI"/>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2">
    <w:name w:val="List Table 6 Colorful Accent 2"/>
    <w:basedOn w:val="a4"/>
    <w:uiPriority w:val="51"/>
    <w:rsid w:val="001E678E"/>
    <w:rPr>
      <w:rFonts w:eastAsia="Meiryo UI"/>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
    <w:name w:val="List Table 6 Colorful Accent 3"/>
    <w:basedOn w:val="a4"/>
    <w:uiPriority w:val="51"/>
    <w:rsid w:val="001E678E"/>
    <w:rPr>
      <w:rFonts w:eastAsia="Meiryo UI"/>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
    <w:name w:val="List Table 6 Colorful Accent 4"/>
    <w:basedOn w:val="a4"/>
    <w:uiPriority w:val="51"/>
    <w:rsid w:val="001E678E"/>
    <w:rPr>
      <w:rFonts w:eastAsia="Meiryo UI"/>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
    <w:name w:val="List Table 6 Colorful Accent 5"/>
    <w:basedOn w:val="a4"/>
    <w:uiPriority w:val="51"/>
    <w:rsid w:val="001E678E"/>
    <w:rPr>
      <w:rFonts w:eastAsia="Meiryo UI"/>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6">
    <w:name w:val="List Table 6 Colorful Accent 6"/>
    <w:basedOn w:val="a4"/>
    <w:uiPriority w:val="51"/>
    <w:rsid w:val="001E678E"/>
    <w:rPr>
      <w:rFonts w:eastAsia="Meiryo UI"/>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a">
    <w:name w:val="List Table 7 Colorful"/>
    <w:basedOn w:val="a4"/>
    <w:uiPriority w:val="52"/>
    <w:rsid w:val="001E678E"/>
    <w:rPr>
      <w:rFonts w:eastAsia="Meiryo UI"/>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
    <w:name w:val="List Table 7 Colorful Accent 1"/>
    <w:basedOn w:val="a4"/>
    <w:uiPriority w:val="52"/>
    <w:rsid w:val="001E678E"/>
    <w:rPr>
      <w:rFonts w:eastAsia="Meiryo UI"/>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
    <w:name w:val="List Table 7 Colorful Accent 2"/>
    <w:basedOn w:val="a4"/>
    <w:uiPriority w:val="52"/>
    <w:rsid w:val="001E678E"/>
    <w:rPr>
      <w:rFonts w:eastAsia="Meiryo UI"/>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
    <w:name w:val="List Table 7 Colorful Accent 3"/>
    <w:basedOn w:val="a4"/>
    <w:uiPriority w:val="52"/>
    <w:rsid w:val="001E678E"/>
    <w:rPr>
      <w:rFonts w:eastAsia="Meiryo UI"/>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
    <w:name w:val="List Table 7 Colorful Accent 4"/>
    <w:basedOn w:val="a4"/>
    <w:uiPriority w:val="52"/>
    <w:rsid w:val="001E678E"/>
    <w:rPr>
      <w:rFonts w:eastAsia="Meiryo UI"/>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
    <w:name w:val="List Table 7 Colorful Accent 5"/>
    <w:basedOn w:val="a4"/>
    <w:uiPriority w:val="52"/>
    <w:rsid w:val="001E678E"/>
    <w:rPr>
      <w:rFonts w:eastAsia="Meiryo UI"/>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
    <w:name w:val="List Table 7 Colorful Accent 6"/>
    <w:basedOn w:val="a4"/>
    <w:uiPriority w:val="52"/>
    <w:rsid w:val="001E678E"/>
    <w:rPr>
      <w:rFonts w:eastAsia="Meiryo UI"/>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7">
    <w:name w:val="E-mail Signature"/>
    <w:basedOn w:val="a2"/>
    <w:link w:val="affff8"/>
    <w:uiPriority w:val="99"/>
    <w:semiHidden/>
    <w:unhideWhenUsed/>
    <w:rsid w:val="001E678E"/>
    <w:rPr>
      <w:rFonts w:eastAsia="Meiryo UI"/>
    </w:rPr>
  </w:style>
  <w:style w:type="character" w:customStyle="1" w:styleId="affff8">
    <w:name w:val="電子メール署名 (文字)"/>
    <w:basedOn w:val="a3"/>
    <w:link w:val="affff7"/>
    <w:uiPriority w:val="99"/>
    <w:semiHidden/>
    <w:rsid w:val="001E678E"/>
    <w:rPr>
      <w:rFonts w:ascii="Meiryo UI" w:eastAsia="Meiryo UI" w:hAnsi="Meiryo UI"/>
    </w:rPr>
  </w:style>
  <w:style w:type="paragraph" w:styleId="affff9">
    <w:name w:val="Salutation"/>
    <w:basedOn w:val="a2"/>
    <w:next w:val="a2"/>
    <w:link w:val="affffa"/>
    <w:uiPriority w:val="99"/>
    <w:semiHidden/>
    <w:unhideWhenUsed/>
    <w:rsid w:val="001E678E"/>
    <w:rPr>
      <w:rFonts w:eastAsia="Meiryo UI"/>
    </w:rPr>
  </w:style>
  <w:style w:type="character" w:customStyle="1" w:styleId="affffa">
    <w:name w:val="挨拶文 (文字)"/>
    <w:basedOn w:val="a3"/>
    <w:link w:val="affff9"/>
    <w:uiPriority w:val="99"/>
    <w:semiHidden/>
    <w:rsid w:val="001E678E"/>
    <w:rPr>
      <w:rFonts w:ascii="Meiryo UI" w:eastAsia="Meiryo UI" w:hAnsi="Meiryo UI"/>
    </w:rPr>
  </w:style>
  <w:style w:type="table" w:styleId="1e">
    <w:name w:val="Table Columns 1"/>
    <w:basedOn w:val="a4"/>
    <w:uiPriority w:val="99"/>
    <w:semiHidden/>
    <w:unhideWhenUsed/>
    <w:rsid w:val="001E678E"/>
    <w:rPr>
      <w:rFonts w:eastAsia="Meiryo U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olumns 2"/>
    <w:basedOn w:val="a4"/>
    <w:uiPriority w:val="99"/>
    <w:semiHidden/>
    <w:unhideWhenUsed/>
    <w:rsid w:val="001E678E"/>
    <w:rPr>
      <w:rFonts w:eastAsia="Meiryo U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4"/>
    <w:uiPriority w:val="99"/>
    <w:semiHidden/>
    <w:unhideWhenUsed/>
    <w:rsid w:val="001E678E"/>
    <w:rPr>
      <w:rFonts w:eastAsia="Meiryo U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4"/>
    <w:uiPriority w:val="99"/>
    <w:semiHidden/>
    <w:unhideWhenUsed/>
    <w:rsid w:val="001E678E"/>
    <w:rPr>
      <w:rFonts w:eastAsia="Meiryo U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4"/>
    <w:uiPriority w:val="99"/>
    <w:semiHidden/>
    <w:unhideWhenUsed/>
    <w:rsid w:val="001E678E"/>
    <w:rPr>
      <w:rFonts w:eastAsia="Meiryo U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ffffb">
    <w:name w:val="Signature"/>
    <w:basedOn w:val="a2"/>
    <w:link w:val="affffc"/>
    <w:uiPriority w:val="99"/>
    <w:semiHidden/>
    <w:unhideWhenUsed/>
    <w:rsid w:val="001E678E"/>
    <w:pPr>
      <w:ind w:left="4320"/>
    </w:pPr>
    <w:rPr>
      <w:rFonts w:eastAsia="Meiryo UI"/>
    </w:rPr>
  </w:style>
  <w:style w:type="character" w:customStyle="1" w:styleId="affffc">
    <w:name w:val="署名 (文字)"/>
    <w:basedOn w:val="a3"/>
    <w:link w:val="affffb"/>
    <w:uiPriority w:val="99"/>
    <w:semiHidden/>
    <w:rsid w:val="001E678E"/>
    <w:rPr>
      <w:rFonts w:ascii="Meiryo UI" w:eastAsia="Meiryo UI" w:hAnsi="Meiryo UI"/>
    </w:rPr>
  </w:style>
  <w:style w:type="table" w:styleId="1f">
    <w:name w:val="Table Simple 1"/>
    <w:basedOn w:val="a4"/>
    <w:uiPriority w:val="99"/>
    <w:semiHidden/>
    <w:unhideWhenUsed/>
    <w:rsid w:val="001E678E"/>
    <w:rPr>
      <w:rFonts w:eastAsia="Meiryo U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d">
    <w:name w:val="Table Simple 2"/>
    <w:basedOn w:val="a4"/>
    <w:uiPriority w:val="99"/>
    <w:semiHidden/>
    <w:unhideWhenUsed/>
    <w:rsid w:val="001E678E"/>
    <w:rPr>
      <w:rFonts w:eastAsia="Meiryo U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7">
    <w:name w:val="Table Simple 3"/>
    <w:basedOn w:val="a4"/>
    <w:uiPriority w:val="99"/>
    <w:semiHidden/>
    <w:unhideWhenUsed/>
    <w:rsid w:val="001E678E"/>
    <w:rPr>
      <w:rFonts w:eastAsia="Meiryo U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0">
    <w:name w:val="Table Subtle 1"/>
    <w:basedOn w:val="a4"/>
    <w:uiPriority w:val="99"/>
    <w:semiHidden/>
    <w:unhideWhenUsed/>
    <w:rsid w:val="001E678E"/>
    <w:rPr>
      <w:rFonts w:eastAsia="Meiryo U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e">
    <w:name w:val="Table Subtle 2"/>
    <w:basedOn w:val="a4"/>
    <w:uiPriority w:val="99"/>
    <w:rsid w:val="001E678E"/>
    <w:rPr>
      <w:rFonts w:eastAsia="Meiryo U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1f1">
    <w:name w:val="index 1"/>
    <w:basedOn w:val="a2"/>
    <w:next w:val="a2"/>
    <w:autoRedefine/>
    <w:uiPriority w:val="99"/>
    <w:semiHidden/>
    <w:unhideWhenUsed/>
    <w:rsid w:val="001E678E"/>
    <w:pPr>
      <w:ind w:left="220" w:hanging="220"/>
    </w:pPr>
    <w:rPr>
      <w:rFonts w:eastAsia="Meiryo UI"/>
    </w:rPr>
  </w:style>
  <w:style w:type="paragraph" w:styleId="2ff">
    <w:name w:val="index 2"/>
    <w:basedOn w:val="a2"/>
    <w:next w:val="a2"/>
    <w:autoRedefine/>
    <w:uiPriority w:val="99"/>
    <w:semiHidden/>
    <w:unhideWhenUsed/>
    <w:rsid w:val="001E678E"/>
    <w:pPr>
      <w:ind w:left="440" w:hanging="220"/>
    </w:pPr>
    <w:rPr>
      <w:rFonts w:eastAsia="Meiryo UI"/>
    </w:rPr>
  </w:style>
  <w:style w:type="paragraph" w:styleId="3f8">
    <w:name w:val="index 3"/>
    <w:basedOn w:val="a2"/>
    <w:next w:val="a2"/>
    <w:autoRedefine/>
    <w:uiPriority w:val="99"/>
    <w:semiHidden/>
    <w:unhideWhenUsed/>
    <w:rsid w:val="001E678E"/>
    <w:pPr>
      <w:ind w:left="660" w:hanging="220"/>
    </w:pPr>
    <w:rPr>
      <w:rFonts w:eastAsia="Meiryo UI"/>
    </w:rPr>
  </w:style>
  <w:style w:type="paragraph" w:styleId="4f2">
    <w:name w:val="index 4"/>
    <w:basedOn w:val="a2"/>
    <w:next w:val="a2"/>
    <w:autoRedefine/>
    <w:uiPriority w:val="99"/>
    <w:semiHidden/>
    <w:unhideWhenUsed/>
    <w:rsid w:val="001E678E"/>
    <w:pPr>
      <w:ind w:left="880" w:hanging="220"/>
    </w:pPr>
    <w:rPr>
      <w:rFonts w:eastAsia="Meiryo UI"/>
    </w:rPr>
  </w:style>
  <w:style w:type="paragraph" w:styleId="5f1">
    <w:name w:val="index 5"/>
    <w:basedOn w:val="a2"/>
    <w:next w:val="a2"/>
    <w:autoRedefine/>
    <w:uiPriority w:val="99"/>
    <w:semiHidden/>
    <w:unhideWhenUsed/>
    <w:rsid w:val="001E678E"/>
    <w:pPr>
      <w:ind w:left="1100" w:hanging="220"/>
    </w:pPr>
    <w:rPr>
      <w:rFonts w:eastAsia="Meiryo UI"/>
    </w:rPr>
  </w:style>
  <w:style w:type="paragraph" w:styleId="6b">
    <w:name w:val="index 6"/>
    <w:basedOn w:val="a2"/>
    <w:next w:val="a2"/>
    <w:autoRedefine/>
    <w:uiPriority w:val="99"/>
    <w:semiHidden/>
    <w:unhideWhenUsed/>
    <w:rsid w:val="001E678E"/>
    <w:pPr>
      <w:ind w:left="1320" w:hanging="220"/>
    </w:pPr>
    <w:rPr>
      <w:rFonts w:eastAsia="Meiryo UI"/>
    </w:rPr>
  </w:style>
  <w:style w:type="paragraph" w:styleId="7b">
    <w:name w:val="index 7"/>
    <w:basedOn w:val="a2"/>
    <w:next w:val="a2"/>
    <w:autoRedefine/>
    <w:uiPriority w:val="99"/>
    <w:semiHidden/>
    <w:unhideWhenUsed/>
    <w:rsid w:val="001E678E"/>
    <w:pPr>
      <w:ind w:left="1540" w:hanging="220"/>
    </w:pPr>
    <w:rPr>
      <w:rFonts w:eastAsia="Meiryo UI"/>
    </w:rPr>
  </w:style>
  <w:style w:type="paragraph" w:styleId="8a">
    <w:name w:val="index 8"/>
    <w:basedOn w:val="a2"/>
    <w:next w:val="a2"/>
    <w:autoRedefine/>
    <w:uiPriority w:val="99"/>
    <w:semiHidden/>
    <w:unhideWhenUsed/>
    <w:rsid w:val="001E678E"/>
    <w:pPr>
      <w:ind w:left="1760" w:hanging="220"/>
    </w:pPr>
    <w:rPr>
      <w:rFonts w:eastAsia="Meiryo UI"/>
    </w:rPr>
  </w:style>
  <w:style w:type="paragraph" w:styleId="99">
    <w:name w:val="index 9"/>
    <w:basedOn w:val="a2"/>
    <w:next w:val="a2"/>
    <w:autoRedefine/>
    <w:uiPriority w:val="99"/>
    <w:semiHidden/>
    <w:unhideWhenUsed/>
    <w:rsid w:val="001E678E"/>
    <w:pPr>
      <w:ind w:left="1980" w:hanging="220"/>
    </w:pPr>
    <w:rPr>
      <w:rFonts w:eastAsia="Meiryo UI"/>
    </w:rPr>
  </w:style>
  <w:style w:type="paragraph" w:styleId="affffd">
    <w:name w:val="index heading"/>
    <w:basedOn w:val="a2"/>
    <w:next w:val="1f1"/>
    <w:uiPriority w:val="99"/>
    <w:semiHidden/>
    <w:unhideWhenUsed/>
    <w:rsid w:val="001E678E"/>
    <w:rPr>
      <w:rFonts w:eastAsia="Meiryo UI" w:cstheme="majorBidi"/>
      <w:b/>
      <w:bCs/>
    </w:rPr>
  </w:style>
  <w:style w:type="paragraph" w:styleId="affffe">
    <w:name w:val="Closing"/>
    <w:basedOn w:val="a2"/>
    <w:link w:val="afffff"/>
    <w:uiPriority w:val="99"/>
    <w:semiHidden/>
    <w:unhideWhenUsed/>
    <w:rsid w:val="001E678E"/>
    <w:pPr>
      <w:ind w:left="4320"/>
    </w:pPr>
    <w:rPr>
      <w:rFonts w:eastAsia="Meiryo UI"/>
    </w:rPr>
  </w:style>
  <w:style w:type="character" w:customStyle="1" w:styleId="afffff">
    <w:name w:val="結語 (文字)"/>
    <w:basedOn w:val="a3"/>
    <w:link w:val="affffe"/>
    <w:uiPriority w:val="99"/>
    <w:semiHidden/>
    <w:rsid w:val="001E678E"/>
    <w:rPr>
      <w:rFonts w:ascii="Meiryo UI" w:eastAsia="Meiryo UI" w:hAnsi="Meiryo UI"/>
    </w:rPr>
  </w:style>
  <w:style w:type="table" w:styleId="afffff0">
    <w:name w:val="Table Grid"/>
    <w:basedOn w:val="a4"/>
    <w:uiPriority w:val="39"/>
    <w:rsid w:val="001E678E"/>
    <w:rPr>
      <w:rFonts w:eastAsia="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2">
    <w:name w:val="Table Grid 1"/>
    <w:basedOn w:val="a4"/>
    <w:uiPriority w:val="99"/>
    <w:semiHidden/>
    <w:unhideWhenUsed/>
    <w:rsid w:val="001E678E"/>
    <w:rPr>
      <w:rFonts w:eastAsia="Meiryo U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0">
    <w:name w:val="Table Grid 2"/>
    <w:basedOn w:val="a4"/>
    <w:uiPriority w:val="99"/>
    <w:semiHidden/>
    <w:unhideWhenUsed/>
    <w:rsid w:val="001E678E"/>
    <w:rPr>
      <w:rFonts w:eastAsia="Meiryo U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9">
    <w:name w:val="Table Grid 3"/>
    <w:basedOn w:val="a4"/>
    <w:uiPriority w:val="99"/>
    <w:semiHidden/>
    <w:unhideWhenUsed/>
    <w:rsid w:val="001E678E"/>
    <w:rPr>
      <w:rFonts w:eastAsia="Meiryo U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4"/>
    <w:uiPriority w:val="99"/>
    <w:semiHidden/>
    <w:unhideWhenUsed/>
    <w:rsid w:val="001E678E"/>
    <w:rPr>
      <w:rFonts w:eastAsia="Meiryo U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2">
    <w:name w:val="Table Grid 5"/>
    <w:basedOn w:val="a4"/>
    <w:uiPriority w:val="99"/>
    <w:semiHidden/>
    <w:unhideWhenUsed/>
    <w:rsid w:val="001E678E"/>
    <w:rPr>
      <w:rFonts w:eastAsia="Meiryo U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c">
    <w:name w:val="Table Grid 6"/>
    <w:basedOn w:val="a4"/>
    <w:uiPriority w:val="99"/>
    <w:semiHidden/>
    <w:unhideWhenUsed/>
    <w:rsid w:val="001E678E"/>
    <w:rPr>
      <w:rFonts w:eastAsia="Meiryo U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c">
    <w:name w:val="Table Grid 7"/>
    <w:basedOn w:val="a4"/>
    <w:uiPriority w:val="99"/>
    <w:semiHidden/>
    <w:unhideWhenUsed/>
    <w:rsid w:val="001E678E"/>
    <w:rPr>
      <w:rFonts w:eastAsia="Meiryo U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4"/>
    <w:uiPriority w:val="99"/>
    <w:semiHidden/>
    <w:unhideWhenUsed/>
    <w:rsid w:val="001E678E"/>
    <w:rPr>
      <w:rFonts w:eastAsia="Meiryo U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1">
    <w:name w:val="Grid Table Light"/>
    <w:basedOn w:val="a4"/>
    <w:uiPriority w:val="40"/>
    <w:rsid w:val="001E678E"/>
    <w:rPr>
      <w:rFonts w:eastAsia="Meiryo U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f3">
    <w:name w:val="Grid Table 1 Light"/>
    <w:basedOn w:val="a4"/>
    <w:uiPriority w:val="46"/>
    <w:rsid w:val="001E678E"/>
    <w:rPr>
      <w:rFonts w:eastAsia="Meiryo U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0">
    <w:name w:val="Grid Table 1 Light Accent 1"/>
    <w:basedOn w:val="a4"/>
    <w:uiPriority w:val="46"/>
    <w:rsid w:val="001E678E"/>
    <w:rPr>
      <w:rFonts w:eastAsia="Meiryo UI"/>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1-20">
    <w:name w:val="Grid Table 1 Light Accent 2"/>
    <w:basedOn w:val="a4"/>
    <w:uiPriority w:val="46"/>
    <w:rsid w:val="001E678E"/>
    <w:rPr>
      <w:rFonts w:eastAsia="Meiryo UI"/>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4"/>
    <w:uiPriority w:val="46"/>
    <w:rsid w:val="001E678E"/>
    <w:rPr>
      <w:rFonts w:eastAsia="Meiryo UI"/>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4"/>
    <w:uiPriority w:val="46"/>
    <w:rsid w:val="001E678E"/>
    <w:rPr>
      <w:rFonts w:eastAsia="Meiryo UI"/>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4"/>
    <w:uiPriority w:val="46"/>
    <w:rsid w:val="001E678E"/>
    <w:rPr>
      <w:rFonts w:eastAsia="Meiryo UI"/>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1-60">
    <w:name w:val="Grid Table 1 Light Accent 6"/>
    <w:basedOn w:val="a4"/>
    <w:uiPriority w:val="46"/>
    <w:rsid w:val="001E678E"/>
    <w:rPr>
      <w:rFonts w:eastAsia="Meiryo UI"/>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2ff1">
    <w:name w:val="Grid Table 2"/>
    <w:basedOn w:val="a4"/>
    <w:uiPriority w:val="47"/>
    <w:rsid w:val="001E678E"/>
    <w:rPr>
      <w:rFonts w:eastAsia="Meiryo UI"/>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Grid Table 2 Accent 1"/>
    <w:basedOn w:val="a4"/>
    <w:uiPriority w:val="47"/>
    <w:rsid w:val="001E678E"/>
    <w:rPr>
      <w:rFonts w:eastAsia="Meiryo U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2-20">
    <w:name w:val="Grid Table 2 Accent 2"/>
    <w:basedOn w:val="a4"/>
    <w:uiPriority w:val="47"/>
    <w:rsid w:val="001E678E"/>
    <w:rPr>
      <w:rFonts w:eastAsia="Meiryo UI"/>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0">
    <w:name w:val="Grid Table 2 Accent 3"/>
    <w:basedOn w:val="a4"/>
    <w:uiPriority w:val="47"/>
    <w:rsid w:val="001E678E"/>
    <w:rPr>
      <w:rFonts w:eastAsia="Meiryo UI"/>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0">
    <w:name w:val="Grid Table 2 Accent 4"/>
    <w:basedOn w:val="a4"/>
    <w:uiPriority w:val="47"/>
    <w:rsid w:val="001E678E"/>
    <w:rPr>
      <w:rFonts w:eastAsia="Meiryo UI"/>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0">
    <w:name w:val="Grid Table 2 Accent 5"/>
    <w:basedOn w:val="a4"/>
    <w:uiPriority w:val="47"/>
    <w:rsid w:val="001E678E"/>
    <w:rPr>
      <w:rFonts w:eastAsia="Meiryo UI"/>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2-60">
    <w:name w:val="Grid Table 2 Accent 6"/>
    <w:basedOn w:val="a4"/>
    <w:uiPriority w:val="47"/>
    <w:rsid w:val="001E678E"/>
    <w:rPr>
      <w:rFonts w:eastAsia="Meiryo UI"/>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fa">
    <w:name w:val="Grid Table 3"/>
    <w:basedOn w:val="a4"/>
    <w:uiPriority w:val="48"/>
    <w:rsid w:val="001E678E"/>
    <w:rPr>
      <w:rFonts w:eastAsia="Meiryo U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0">
    <w:name w:val="Grid Table 3 Accent 1"/>
    <w:basedOn w:val="a4"/>
    <w:uiPriority w:val="48"/>
    <w:rsid w:val="001E678E"/>
    <w:rPr>
      <w:rFonts w:eastAsia="Meiryo U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3-20">
    <w:name w:val="Grid Table 3 Accent 2"/>
    <w:basedOn w:val="a4"/>
    <w:uiPriority w:val="48"/>
    <w:rsid w:val="001E678E"/>
    <w:rPr>
      <w:rFonts w:eastAsia="Meiryo UI"/>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3-30">
    <w:name w:val="Grid Table 3 Accent 3"/>
    <w:basedOn w:val="a4"/>
    <w:uiPriority w:val="48"/>
    <w:rsid w:val="001E678E"/>
    <w:rPr>
      <w:rFonts w:eastAsia="Meiryo U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3-40">
    <w:name w:val="Grid Table 3 Accent 4"/>
    <w:basedOn w:val="a4"/>
    <w:uiPriority w:val="48"/>
    <w:rsid w:val="001E678E"/>
    <w:rPr>
      <w:rFonts w:eastAsia="Meiryo UI"/>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3-50">
    <w:name w:val="Grid Table 3 Accent 5"/>
    <w:basedOn w:val="a4"/>
    <w:uiPriority w:val="48"/>
    <w:rsid w:val="001E678E"/>
    <w:rPr>
      <w:rFonts w:eastAsia="Meiryo U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3-60">
    <w:name w:val="Grid Table 3 Accent 6"/>
    <w:basedOn w:val="a4"/>
    <w:uiPriority w:val="48"/>
    <w:rsid w:val="001E678E"/>
    <w:rPr>
      <w:rFonts w:eastAsia="Meiryo U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4f4">
    <w:name w:val="Grid Table 4"/>
    <w:basedOn w:val="a4"/>
    <w:uiPriority w:val="49"/>
    <w:rsid w:val="001E678E"/>
    <w:rPr>
      <w:rFonts w:eastAsia="Meiryo U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Grid Table 4 Accent 1"/>
    <w:basedOn w:val="a4"/>
    <w:uiPriority w:val="49"/>
    <w:rsid w:val="001E678E"/>
    <w:rPr>
      <w:rFonts w:eastAsia="Meiryo U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20">
    <w:name w:val="Grid Table 4 Accent 2"/>
    <w:basedOn w:val="a4"/>
    <w:uiPriority w:val="49"/>
    <w:rsid w:val="001E678E"/>
    <w:rPr>
      <w:rFonts w:eastAsia="Meiryo UI"/>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0">
    <w:name w:val="Grid Table 4 Accent 3"/>
    <w:basedOn w:val="a4"/>
    <w:uiPriority w:val="49"/>
    <w:rsid w:val="001E678E"/>
    <w:rPr>
      <w:rFonts w:eastAsia="Meiryo U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0">
    <w:name w:val="Grid Table 4 Accent 4"/>
    <w:basedOn w:val="a4"/>
    <w:uiPriority w:val="49"/>
    <w:rsid w:val="001E678E"/>
    <w:rPr>
      <w:rFonts w:eastAsia="Meiryo UI"/>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0">
    <w:name w:val="Grid Table 4 Accent 5"/>
    <w:basedOn w:val="a4"/>
    <w:uiPriority w:val="49"/>
    <w:rsid w:val="001E678E"/>
    <w:rPr>
      <w:rFonts w:eastAsia="Meiryo U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60">
    <w:name w:val="Grid Table 4 Accent 6"/>
    <w:basedOn w:val="a4"/>
    <w:uiPriority w:val="49"/>
    <w:rsid w:val="001E678E"/>
    <w:rPr>
      <w:rFonts w:eastAsia="Meiryo U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f3">
    <w:name w:val="Grid Table 5 Dark"/>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0">
    <w:name w:val="Grid Table 5 Dark Accent 1"/>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5-20">
    <w:name w:val="Grid Table 5 Dark Accent 2"/>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5-30">
    <w:name w:val="Grid Table 5 Dark Accent 3"/>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5-40">
    <w:name w:val="Grid Table 5 Dark Accent 4"/>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5-50">
    <w:name w:val="Grid Table 5 Dark Accent 5"/>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5-60">
    <w:name w:val="Grid Table 5 Dark Accent 6"/>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6d">
    <w:name w:val="Grid Table 6 Colorful"/>
    <w:basedOn w:val="a4"/>
    <w:uiPriority w:val="51"/>
    <w:rsid w:val="001E678E"/>
    <w:rPr>
      <w:rFonts w:eastAsia="Meiryo UI"/>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Grid Table 6 Colorful Accent 1"/>
    <w:basedOn w:val="a4"/>
    <w:uiPriority w:val="51"/>
    <w:rsid w:val="001E678E"/>
    <w:rPr>
      <w:rFonts w:eastAsia="Meiryo UI"/>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20">
    <w:name w:val="Grid Table 6 Colorful Accent 2"/>
    <w:basedOn w:val="a4"/>
    <w:uiPriority w:val="51"/>
    <w:rsid w:val="001E678E"/>
    <w:rPr>
      <w:rFonts w:eastAsia="Meiryo UI"/>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0">
    <w:name w:val="Grid Table 6 Colorful Accent 3"/>
    <w:basedOn w:val="a4"/>
    <w:uiPriority w:val="51"/>
    <w:rsid w:val="001E678E"/>
    <w:rPr>
      <w:rFonts w:eastAsia="Meiryo UI"/>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0">
    <w:name w:val="Grid Table 6 Colorful Accent 4"/>
    <w:basedOn w:val="a4"/>
    <w:uiPriority w:val="51"/>
    <w:rsid w:val="001E678E"/>
    <w:rPr>
      <w:rFonts w:eastAsia="Meiryo UI"/>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0">
    <w:name w:val="Grid Table 6 Colorful Accent 5"/>
    <w:basedOn w:val="a4"/>
    <w:uiPriority w:val="51"/>
    <w:rsid w:val="001E678E"/>
    <w:rPr>
      <w:rFonts w:eastAsia="Meiryo UI"/>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60">
    <w:name w:val="Grid Table 6 Colorful Accent 6"/>
    <w:basedOn w:val="a4"/>
    <w:uiPriority w:val="51"/>
    <w:rsid w:val="001E678E"/>
    <w:rPr>
      <w:rFonts w:eastAsia="Meiryo UI"/>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d">
    <w:name w:val="Grid Table 7 Colorful"/>
    <w:basedOn w:val="a4"/>
    <w:uiPriority w:val="52"/>
    <w:rsid w:val="001E678E"/>
    <w:rPr>
      <w:rFonts w:eastAsia="Meiryo UI"/>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0">
    <w:name w:val="Grid Table 7 Colorful Accent 1"/>
    <w:basedOn w:val="a4"/>
    <w:uiPriority w:val="52"/>
    <w:rsid w:val="001E678E"/>
    <w:rPr>
      <w:rFonts w:eastAsia="Meiryo UI"/>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7-20">
    <w:name w:val="Grid Table 7 Colorful Accent 2"/>
    <w:basedOn w:val="a4"/>
    <w:uiPriority w:val="52"/>
    <w:rsid w:val="001E678E"/>
    <w:rPr>
      <w:rFonts w:eastAsia="Meiryo UI"/>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7-30">
    <w:name w:val="Grid Table 7 Colorful Accent 3"/>
    <w:basedOn w:val="a4"/>
    <w:uiPriority w:val="52"/>
    <w:rsid w:val="001E678E"/>
    <w:rPr>
      <w:rFonts w:eastAsia="Meiryo UI"/>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7-40">
    <w:name w:val="Grid Table 7 Colorful Accent 4"/>
    <w:basedOn w:val="a4"/>
    <w:uiPriority w:val="52"/>
    <w:rsid w:val="001E678E"/>
    <w:rPr>
      <w:rFonts w:eastAsia="Meiryo UI"/>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7-50">
    <w:name w:val="Grid Table 7 Colorful Accent 5"/>
    <w:basedOn w:val="a4"/>
    <w:uiPriority w:val="52"/>
    <w:rsid w:val="001E678E"/>
    <w:rPr>
      <w:rFonts w:eastAsia="Meiryo UI"/>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7-60">
    <w:name w:val="Grid Table 7 Colorful Accent 6"/>
    <w:basedOn w:val="a4"/>
    <w:uiPriority w:val="52"/>
    <w:rsid w:val="001E678E"/>
    <w:rPr>
      <w:rFonts w:eastAsia="Meiryo UI"/>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Web1">
    <w:name w:val="Table Web 1"/>
    <w:basedOn w:val="a4"/>
    <w:uiPriority w:val="99"/>
    <w:semiHidden/>
    <w:unhideWhenUsed/>
    <w:rsid w:val="001E678E"/>
    <w:rPr>
      <w:rFonts w:eastAsia="Meiryo U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uiPriority w:val="99"/>
    <w:semiHidden/>
    <w:unhideWhenUsed/>
    <w:rsid w:val="001E678E"/>
    <w:rPr>
      <w:rFonts w:eastAsia="Meiryo U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uiPriority w:val="99"/>
    <w:rsid w:val="001E678E"/>
    <w:rPr>
      <w:rFonts w:eastAsia="Meiryo U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f2">
    <w:name w:val="footnote reference"/>
    <w:basedOn w:val="a3"/>
    <w:uiPriority w:val="99"/>
    <w:semiHidden/>
    <w:unhideWhenUsed/>
    <w:rsid w:val="001E678E"/>
    <w:rPr>
      <w:rFonts w:ascii="Meiryo UI" w:eastAsia="Meiryo UI" w:hAnsi="Meiryo UI"/>
      <w:vertAlign w:val="superscript"/>
    </w:rPr>
  </w:style>
  <w:style w:type="character" w:styleId="afffff3">
    <w:name w:val="line number"/>
    <w:basedOn w:val="a3"/>
    <w:uiPriority w:val="99"/>
    <w:semiHidden/>
    <w:unhideWhenUsed/>
    <w:rsid w:val="001E678E"/>
    <w:rPr>
      <w:rFonts w:ascii="Meiryo UI" w:eastAsia="Meiryo UI" w:hAnsi="Meiryo UI"/>
    </w:rPr>
  </w:style>
  <w:style w:type="table" w:styleId="3-D1">
    <w:name w:val="Table 3D effects 1"/>
    <w:basedOn w:val="a4"/>
    <w:uiPriority w:val="99"/>
    <w:semiHidden/>
    <w:unhideWhenUsed/>
    <w:rsid w:val="001E678E"/>
    <w:rPr>
      <w:rFonts w:eastAsia="Meiryo U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uiPriority w:val="99"/>
    <w:semiHidden/>
    <w:unhideWhenUsed/>
    <w:rsid w:val="001E678E"/>
    <w:rPr>
      <w:rFonts w:eastAsia="Meiryo U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uiPriority w:val="99"/>
    <w:semiHidden/>
    <w:unhideWhenUsed/>
    <w:rsid w:val="001E678E"/>
    <w:rPr>
      <w:rFonts w:eastAsia="Meiryo U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4">
    <w:name w:val="Table Theme"/>
    <w:basedOn w:val="a4"/>
    <w:uiPriority w:val="99"/>
    <w:semiHidden/>
    <w:unhideWhenUsed/>
    <w:rsid w:val="001E678E"/>
    <w:rPr>
      <w:rFonts w:eastAsia="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5">
    <w:name w:val="page number"/>
    <w:basedOn w:val="a3"/>
    <w:uiPriority w:val="99"/>
    <w:semiHidden/>
    <w:unhideWhenUsed/>
    <w:rsid w:val="001E678E"/>
    <w:rPr>
      <w:rFonts w:ascii="Meiryo UI" w:eastAsia="Meiryo UI" w:hAnsi="Meiryo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sucon\AppData\Local\Microsoft\Office\16.0\DTS\ja-JP%7bE15E4BA2-9795-476B-89DB-DE622AFCD759%7d\%7b470CF441-742D-4407-9CDD-FBC94EF2A0FB%7dtf0278699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064922A6-EA75-4B81-821A-1C615A4D6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{470CF441-742D-4407-9CDD-FBC94EF2A0FB}tf02786999.dotx</Template>
  <TotalTime>0</TotalTime>
  <Pages>12</Pages>
  <Words>741</Words>
  <Characters>4226</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2020-09-01T07:05:00Z</dcterms:created>
  <dcterms:modified xsi:type="dcterms:W3CDTF">2020-09-01T07:05:00Z</dcterms:modified>
</cp:coreProperties>
</file>